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029E33" w14:textId="77777777" w:rsidR="008C24E2" w:rsidRDefault="008C24E2" w:rsidP="00116B2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A7BCE1D" w14:textId="77777777" w:rsidR="00116B2F" w:rsidRPr="00ED38F8" w:rsidRDefault="00116B2F" w:rsidP="00116B2F">
      <w:pPr>
        <w:jc w:val="right"/>
        <w:rPr>
          <w:rFonts w:ascii="Times New Roman" w:hAnsi="Times New Roman" w:cs="Times New Roman"/>
          <w:sz w:val="20"/>
          <w:szCs w:val="20"/>
        </w:rPr>
      </w:pPr>
      <w:r w:rsidRPr="00ED38F8">
        <w:rPr>
          <w:rFonts w:ascii="Times New Roman" w:hAnsi="Times New Roman" w:cs="Times New Roman"/>
          <w:sz w:val="20"/>
          <w:szCs w:val="20"/>
        </w:rPr>
        <w:t>Załącznik nr 5 do ogłoszenia o naborze</w:t>
      </w:r>
    </w:p>
    <w:p w14:paraId="6A9F023A" w14:textId="77777777" w:rsidR="003A35CF" w:rsidRPr="0007405D" w:rsidRDefault="003A35CF" w:rsidP="003A3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71256726" w14:textId="77777777" w:rsidR="00F568BD" w:rsidRPr="0007405D" w:rsidRDefault="00F568BD" w:rsidP="003A3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2F31537" w14:textId="77777777" w:rsidR="003A35CF" w:rsidRPr="0007405D" w:rsidRDefault="003A35CF" w:rsidP="003A3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7405D">
        <w:rPr>
          <w:rFonts w:ascii="Times New Roman" w:eastAsia="Times New Roman" w:hAnsi="Times New Roman" w:cs="Times New Roman"/>
          <w:b/>
          <w:lang w:eastAsia="pl-PL"/>
        </w:rPr>
        <w:t>Oświadczenie o stanie zdrowia</w:t>
      </w:r>
      <w:bookmarkStart w:id="0" w:name="_GoBack"/>
      <w:bookmarkEnd w:id="0"/>
    </w:p>
    <w:p w14:paraId="0281B4ED" w14:textId="77777777" w:rsidR="003A35CF" w:rsidRPr="0007405D" w:rsidRDefault="003A35CF" w:rsidP="003A35C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506A8B0" w14:textId="77777777" w:rsidR="003A35CF" w:rsidRPr="0007405D" w:rsidRDefault="003A35CF" w:rsidP="003A35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B823172" w14:textId="77777777" w:rsidR="003A35CF" w:rsidRPr="0007405D" w:rsidRDefault="003A35CF" w:rsidP="003A35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7405D">
        <w:rPr>
          <w:rFonts w:ascii="Times New Roman" w:eastAsia="Times New Roman" w:hAnsi="Times New Roman" w:cs="Times New Roman"/>
          <w:lang w:eastAsia="pl-PL"/>
        </w:rPr>
        <w:t>Ja niżej podpisany/a …………………………………………………………………………</w:t>
      </w:r>
      <w:r w:rsidR="0007405D">
        <w:rPr>
          <w:rFonts w:ascii="Times New Roman" w:eastAsia="Times New Roman" w:hAnsi="Times New Roman" w:cs="Times New Roman"/>
          <w:lang w:eastAsia="pl-PL"/>
        </w:rPr>
        <w:t>…….</w:t>
      </w:r>
      <w:r w:rsidRPr="0007405D">
        <w:rPr>
          <w:rFonts w:ascii="Times New Roman" w:eastAsia="Times New Roman" w:hAnsi="Times New Roman" w:cs="Times New Roman"/>
          <w:lang w:eastAsia="pl-PL"/>
        </w:rPr>
        <w:t>….</w:t>
      </w:r>
    </w:p>
    <w:p w14:paraId="3CAFB429" w14:textId="77777777" w:rsidR="003A35CF" w:rsidRPr="0007405D" w:rsidRDefault="003A35CF" w:rsidP="003A35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B9F6941" w14:textId="77777777" w:rsidR="003A35CF" w:rsidRPr="0007405D" w:rsidRDefault="003A35CF" w:rsidP="003A35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7405D">
        <w:rPr>
          <w:rFonts w:ascii="Times New Roman" w:eastAsia="Times New Roman" w:hAnsi="Times New Roman" w:cs="Times New Roman"/>
          <w:lang w:eastAsia="pl-PL"/>
        </w:rPr>
        <w:t>zamieszkały /a ……………………………………………………………………………</w:t>
      </w:r>
      <w:r w:rsidR="0007405D">
        <w:rPr>
          <w:rFonts w:ascii="Times New Roman" w:eastAsia="Times New Roman" w:hAnsi="Times New Roman" w:cs="Times New Roman"/>
          <w:lang w:eastAsia="pl-PL"/>
        </w:rPr>
        <w:t>……..</w:t>
      </w:r>
      <w:r w:rsidRPr="0007405D">
        <w:rPr>
          <w:rFonts w:ascii="Times New Roman" w:eastAsia="Times New Roman" w:hAnsi="Times New Roman" w:cs="Times New Roman"/>
          <w:lang w:eastAsia="pl-PL"/>
        </w:rPr>
        <w:t>……</w:t>
      </w:r>
    </w:p>
    <w:p w14:paraId="6D95ACB7" w14:textId="77777777" w:rsidR="003A35CF" w:rsidRPr="0007405D" w:rsidRDefault="003A35CF" w:rsidP="003A35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7405D">
        <w:rPr>
          <w:rFonts w:ascii="Times New Roman" w:eastAsia="Times New Roman" w:hAnsi="Times New Roman" w:cs="Times New Roman"/>
          <w:lang w:eastAsia="pl-PL"/>
        </w:rPr>
        <w:tab/>
      </w:r>
      <w:r w:rsidRPr="0007405D">
        <w:rPr>
          <w:rFonts w:ascii="Times New Roman" w:eastAsia="Times New Roman" w:hAnsi="Times New Roman" w:cs="Times New Roman"/>
          <w:lang w:eastAsia="pl-PL"/>
        </w:rPr>
        <w:tab/>
      </w:r>
      <w:r w:rsidRPr="0007405D">
        <w:rPr>
          <w:rFonts w:ascii="Times New Roman" w:eastAsia="Times New Roman" w:hAnsi="Times New Roman" w:cs="Times New Roman"/>
          <w:lang w:eastAsia="pl-PL"/>
        </w:rPr>
        <w:tab/>
      </w:r>
      <w:r w:rsidRPr="0007405D">
        <w:rPr>
          <w:rFonts w:ascii="Times New Roman" w:eastAsia="Times New Roman" w:hAnsi="Times New Roman" w:cs="Times New Roman"/>
          <w:lang w:eastAsia="pl-PL"/>
        </w:rPr>
        <w:tab/>
      </w:r>
      <w:r w:rsidRPr="0007405D">
        <w:rPr>
          <w:rFonts w:ascii="Times New Roman" w:eastAsia="Times New Roman" w:hAnsi="Times New Roman" w:cs="Times New Roman"/>
          <w:lang w:eastAsia="pl-PL"/>
        </w:rPr>
        <w:tab/>
        <w:t>(adres zamieszkania)</w:t>
      </w:r>
    </w:p>
    <w:p w14:paraId="220FDAF9" w14:textId="77777777" w:rsidR="003A35CF" w:rsidRPr="0007405D" w:rsidRDefault="003A35CF" w:rsidP="003A35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5504AE9" w14:textId="77777777" w:rsidR="003A35CF" w:rsidRPr="0007405D" w:rsidRDefault="003A35CF" w:rsidP="003A35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7405D">
        <w:rPr>
          <w:rFonts w:ascii="Times New Roman" w:eastAsia="Times New Roman" w:hAnsi="Times New Roman" w:cs="Times New Roman"/>
          <w:lang w:eastAsia="pl-PL"/>
        </w:rPr>
        <w:t>legitymujący/a się dowodem osobistym ………………………………………………</w:t>
      </w:r>
      <w:r w:rsidR="0007405D">
        <w:rPr>
          <w:rFonts w:ascii="Times New Roman" w:eastAsia="Times New Roman" w:hAnsi="Times New Roman" w:cs="Times New Roman"/>
          <w:lang w:eastAsia="pl-PL"/>
        </w:rPr>
        <w:t>……..</w:t>
      </w:r>
      <w:r w:rsidRPr="0007405D">
        <w:rPr>
          <w:rFonts w:ascii="Times New Roman" w:eastAsia="Times New Roman" w:hAnsi="Times New Roman" w:cs="Times New Roman"/>
          <w:lang w:eastAsia="pl-PL"/>
        </w:rPr>
        <w:t>………</w:t>
      </w:r>
    </w:p>
    <w:p w14:paraId="0456BF4A" w14:textId="77777777" w:rsidR="003A35CF" w:rsidRPr="0007405D" w:rsidRDefault="003A35CF" w:rsidP="003A35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EF529EA" w14:textId="77777777" w:rsidR="003A35CF" w:rsidRPr="0007405D" w:rsidRDefault="003A35CF" w:rsidP="003A35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7405D">
        <w:rPr>
          <w:rFonts w:ascii="Times New Roman" w:eastAsia="Times New Roman" w:hAnsi="Times New Roman" w:cs="Times New Roman"/>
          <w:lang w:eastAsia="pl-PL"/>
        </w:rPr>
        <w:t>wydanym przez …………………………………………………………………………</w:t>
      </w:r>
      <w:r w:rsidR="0007405D">
        <w:rPr>
          <w:rFonts w:ascii="Times New Roman" w:eastAsia="Times New Roman" w:hAnsi="Times New Roman" w:cs="Times New Roman"/>
          <w:lang w:eastAsia="pl-PL"/>
        </w:rPr>
        <w:t>……..</w:t>
      </w:r>
      <w:r w:rsidRPr="0007405D">
        <w:rPr>
          <w:rFonts w:ascii="Times New Roman" w:eastAsia="Times New Roman" w:hAnsi="Times New Roman" w:cs="Times New Roman"/>
          <w:lang w:eastAsia="pl-PL"/>
        </w:rPr>
        <w:t>…….</w:t>
      </w:r>
    </w:p>
    <w:p w14:paraId="6E55BA0A" w14:textId="77777777" w:rsidR="003A35CF" w:rsidRPr="0007405D" w:rsidRDefault="003A35CF" w:rsidP="003A35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9CF0F23" w14:textId="0E6FAF60" w:rsidR="006F1F5F" w:rsidRPr="0007405D" w:rsidRDefault="003A35CF" w:rsidP="006F1F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7405D">
        <w:rPr>
          <w:rFonts w:ascii="Times New Roman" w:eastAsia="Times New Roman" w:hAnsi="Times New Roman" w:cs="Times New Roman"/>
          <w:lang w:eastAsia="pl-PL"/>
        </w:rPr>
        <w:t>oświadczam, iż mój stan zdrowia pozwala na wykonywanie czynności objętych zakresem zadań na stanowisku</w:t>
      </w:r>
      <w:r w:rsidR="006A1344" w:rsidRPr="0007405D">
        <w:rPr>
          <w:rFonts w:ascii="Times New Roman" w:eastAsia="Times New Roman" w:hAnsi="Times New Roman" w:cs="Times New Roman"/>
          <w:lang w:eastAsia="pl-PL"/>
        </w:rPr>
        <w:t xml:space="preserve"> </w:t>
      </w:r>
      <w:r w:rsidR="00ED38F8">
        <w:rPr>
          <w:rFonts w:ascii="Times New Roman" w:hAnsi="Times New Roman" w:cs="Times New Roman"/>
        </w:rPr>
        <w:t>Kierownika Gminnego Ośrodka Pomocy Społecznej w Gizałkach</w:t>
      </w:r>
      <w:r w:rsidR="009807BE">
        <w:rPr>
          <w:rFonts w:ascii="Times New Roman" w:hAnsi="Times New Roman" w:cs="Times New Roman"/>
        </w:rPr>
        <w:t xml:space="preserve">. </w:t>
      </w:r>
    </w:p>
    <w:p w14:paraId="47849525" w14:textId="77777777" w:rsidR="003A35CF" w:rsidRPr="0007405D" w:rsidRDefault="003A35CF" w:rsidP="003A35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45A87B4" w14:textId="77777777" w:rsidR="003A35CF" w:rsidRPr="0007405D" w:rsidRDefault="003A35CF" w:rsidP="003A35C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014E75F" w14:textId="77777777" w:rsidR="003A35CF" w:rsidRPr="0007405D" w:rsidRDefault="003A35CF" w:rsidP="003A35C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CFCFF55" w14:textId="77777777" w:rsidR="003A35CF" w:rsidRPr="0007405D" w:rsidRDefault="003A35CF" w:rsidP="003A35C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0DC0EDC" w14:textId="77777777" w:rsidR="003A35CF" w:rsidRPr="0007405D" w:rsidRDefault="003A35CF" w:rsidP="003A35C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532E37E" w14:textId="77777777" w:rsidR="003A35CF" w:rsidRPr="0007405D" w:rsidRDefault="003A35CF" w:rsidP="003A35C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7405D">
        <w:rPr>
          <w:rFonts w:ascii="Times New Roman" w:eastAsia="Times New Roman" w:hAnsi="Times New Roman" w:cs="Times New Roman"/>
          <w:lang w:eastAsia="pl-PL"/>
        </w:rPr>
        <w:t xml:space="preserve">     ……………………….….                                                            …………………………..</w:t>
      </w:r>
    </w:p>
    <w:p w14:paraId="0C4E1CE3" w14:textId="77777777" w:rsidR="003A35CF" w:rsidRPr="0007405D" w:rsidRDefault="003A35CF" w:rsidP="003A35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7405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(miejscowość, data)                                                                                 </w:t>
      </w:r>
      <w:r w:rsidR="0007405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</w:t>
      </w:r>
      <w:r w:rsidRPr="0007405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(podpis)</w:t>
      </w:r>
    </w:p>
    <w:p w14:paraId="2BB6E837" w14:textId="77777777" w:rsidR="003A35CF" w:rsidRPr="0007405D" w:rsidRDefault="003A35CF" w:rsidP="003A35C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7405D">
        <w:rPr>
          <w:rFonts w:ascii="Times New Roman" w:eastAsia="Times New Roman" w:hAnsi="Times New Roman" w:cs="Times New Roman"/>
          <w:lang w:eastAsia="pl-PL"/>
        </w:rPr>
        <w:t xml:space="preserve">                                   </w:t>
      </w:r>
    </w:p>
    <w:p w14:paraId="22F73EDA" w14:textId="77777777" w:rsidR="00C517C4" w:rsidRPr="00116B2F" w:rsidRDefault="00C517C4" w:rsidP="00C517C4">
      <w:pPr>
        <w:rPr>
          <w:rFonts w:ascii="Times New Roman" w:hAnsi="Times New Roman" w:cs="Times New Roman"/>
          <w:sz w:val="24"/>
          <w:szCs w:val="24"/>
        </w:rPr>
      </w:pPr>
    </w:p>
    <w:sectPr w:rsidR="00C517C4" w:rsidRPr="00116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A5E978" w14:textId="77777777" w:rsidR="006E35E9" w:rsidRDefault="006E35E9" w:rsidP="00116B2F">
      <w:pPr>
        <w:spacing w:after="0" w:line="240" w:lineRule="auto"/>
      </w:pPr>
      <w:r>
        <w:separator/>
      </w:r>
    </w:p>
  </w:endnote>
  <w:endnote w:type="continuationSeparator" w:id="0">
    <w:p w14:paraId="471267AD" w14:textId="77777777" w:rsidR="006E35E9" w:rsidRDefault="006E35E9" w:rsidP="0011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60D036" w14:textId="77777777" w:rsidR="006E35E9" w:rsidRDefault="006E35E9" w:rsidP="00116B2F">
      <w:pPr>
        <w:spacing w:after="0" w:line="240" w:lineRule="auto"/>
      </w:pPr>
      <w:r>
        <w:separator/>
      </w:r>
    </w:p>
  </w:footnote>
  <w:footnote w:type="continuationSeparator" w:id="0">
    <w:p w14:paraId="76A5798F" w14:textId="77777777" w:rsidR="006E35E9" w:rsidRDefault="006E35E9" w:rsidP="00116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57"/>
      </w:pPr>
    </w:lvl>
    <w:lvl w:ilvl="1">
      <w:start w:val="3"/>
      <w:numFmt w:val="decimal"/>
      <w:lvlText w:val="%2."/>
      <w:lvlJc w:val="left"/>
      <w:pPr>
        <w:tabs>
          <w:tab w:val="num" w:pos="1808"/>
        </w:tabs>
        <w:ind w:left="1808" w:hanging="360"/>
      </w:pPr>
    </w:lvl>
    <w:lvl w:ilvl="2">
      <w:start w:val="1"/>
      <w:numFmt w:val="lowerRoman"/>
      <w:lvlText w:val="%3."/>
      <w:lvlJc w:val="left"/>
      <w:pPr>
        <w:tabs>
          <w:tab w:val="num" w:pos="2528"/>
        </w:tabs>
        <w:ind w:left="2528" w:hanging="180"/>
      </w:pPr>
    </w:lvl>
    <w:lvl w:ilvl="3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</w:lvl>
    <w:lvl w:ilvl="4">
      <w:start w:val="1"/>
      <w:numFmt w:val="lowerLetter"/>
      <w:lvlText w:val="%5."/>
      <w:lvlJc w:val="left"/>
      <w:pPr>
        <w:tabs>
          <w:tab w:val="num" w:pos="3968"/>
        </w:tabs>
        <w:ind w:left="3968" w:hanging="360"/>
      </w:pPr>
    </w:lvl>
    <w:lvl w:ilvl="5">
      <w:start w:val="1"/>
      <w:numFmt w:val="lowerRoman"/>
      <w:lvlText w:val="%6."/>
      <w:lvlJc w:val="left"/>
      <w:pPr>
        <w:tabs>
          <w:tab w:val="num" w:pos="4688"/>
        </w:tabs>
        <w:ind w:left="4688" w:hanging="180"/>
      </w:pPr>
    </w:lvl>
    <w:lvl w:ilvl="6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</w:lvl>
    <w:lvl w:ilvl="7">
      <w:start w:val="1"/>
      <w:numFmt w:val="lowerLetter"/>
      <w:lvlText w:val="%8."/>
      <w:lvlJc w:val="left"/>
      <w:pPr>
        <w:tabs>
          <w:tab w:val="num" w:pos="6128"/>
        </w:tabs>
        <w:ind w:left="6128" w:hanging="360"/>
      </w:pPr>
    </w:lvl>
    <w:lvl w:ilvl="8">
      <w:start w:val="1"/>
      <w:numFmt w:val="lowerRoman"/>
      <w:lvlText w:val="%9."/>
      <w:lvlJc w:val="left"/>
      <w:pPr>
        <w:tabs>
          <w:tab w:val="num" w:pos="6848"/>
        </w:tabs>
        <w:ind w:left="6848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2355"/>
        </w:tabs>
        <w:ind w:left="2355" w:hanging="375"/>
      </w:pPr>
    </w:lvl>
    <w:lvl w:ilvl="3">
      <w:start w:val="6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lef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9010AD4"/>
    <w:multiLevelType w:val="hybridMultilevel"/>
    <w:tmpl w:val="592EC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44B03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57"/>
      </w:pPr>
    </w:lvl>
    <w:lvl w:ilvl="1">
      <w:start w:val="3"/>
      <w:numFmt w:val="decimal"/>
      <w:lvlText w:val="%2."/>
      <w:lvlJc w:val="left"/>
      <w:pPr>
        <w:tabs>
          <w:tab w:val="num" w:pos="1808"/>
        </w:tabs>
        <w:ind w:left="1808" w:hanging="360"/>
      </w:pPr>
    </w:lvl>
    <w:lvl w:ilvl="2">
      <w:start w:val="1"/>
      <w:numFmt w:val="lowerRoman"/>
      <w:lvlText w:val="%3."/>
      <w:lvlJc w:val="left"/>
      <w:pPr>
        <w:tabs>
          <w:tab w:val="num" w:pos="2528"/>
        </w:tabs>
        <w:ind w:left="2528" w:hanging="180"/>
      </w:pPr>
    </w:lvl>
    <w:lvl w:ilvl="3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</w:lvl>
    <w:lvl w:ilvl="4">
      <w:start w:val="1"/>
      <w:numFmt w:val="lowerLetter"/>
      <w:lvlText w:val="%5."/>
      <w:lvlJc w:val="left"/>
      <w:pPr>
        <w:tabs>
          <w:tab w:val="num" w:pos="3968"/>
        </w:tabs>
        <w:ind w:left="3968" w:hanging="360"/>
      </w:pPr>
    </w:lvl>
    <w:lvl w:ilvl="5">
      <w:start w:val="1"/>
      <w:numFmt w:val="lowerRoman"/>
      <w:lvlText w:val="%6."/>
      <w:lvlJc w:val="left"/>
      <w:pPr>
        <w:tabs>
          <w:tab w:val="num" w:pos="4688"/>
        </w:tabs>
        <w:ind w:left="4688" w:hanging="180"/>
      </w:pPr>
    </w:lvl>
    <w:lvl w:ilvl="6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</w:lvl>
    <w:lvl w:ilvl="7">
      <w:start w:val="1"/>
      <w:numFmt w:val="lowerLetter"/>
      <w:lvlText w:val="%8."/>
      <w:lvlJc w:val="left"/>
      <w:pPr>
        <w:tabs>
          <w:tab w:val="num" w:pos="6128"/>
        </w:tabs>
        <w:ind w:left="6128" w:hanging="360"/>
      </w:pPr>
    </w:lvl>
    <w:lvl w:ilvl="8">
      <w:start w:val="1"/>
      <w:numFmt w:val="lowerRoman"/>
      <w:lvlText w:val="%9."/>
      <w:lvlJc w:val="left"/>
      <w:pPr>
        <w:tabs>
          <w:tab w:val="num" w:pos="6848"/>
        </w:tabs>
        <w:ind w:left="6848" w:hanging="180"/>
      </w:pPr>
    </w:lvl>
  </w:abstractNum>
  <w:abstractNum w:abstractNumId="6" w15:restartNumberingAfterBreak="0">
    <w:nsid w:val="37707249"/>
    <w:multiLevelType w:val="hybridMultilevel"/>
    <w:tmpl w:val="64765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14494"/>
    <w:multiLevelType w:val="hybridMultilevel"/>
    <w:tmpl w:val="48507126"/>
    <w:lvl w:ilvl="0" w:tplc="7D9C6C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E52812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4F0605A"/>
    <w:multiLevelType w:val="hybridMultilevel"/>
    <w:tmpl w:val="9EF0E432"/>
    <w:lvl w:ilvl="0" w:tplc="FA02D5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1340D3B"/>
    <w:multiLevelType w:val="hybridMultilevel"/>
    <w:tmpl w:val="A78A0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17A26"/>
    <w:multiLevelType w:val="hybridMultilevel"/>
    <w:tmpl w:val="08E6B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B044A2"/>
    <w:multiLevelType w:val="hybridMultilevel"/>
    <w:tmpl w:val="CBA65986"/>
    <w:lvl w:ilvl="0" w:tplc="CF4EA2D2">
      <w:start w:val="2"/>
      <w:numFmt w:val="lowerLetter"/>
      <w:lvlText w:val="%1)"/>
      <w:lvlJc w:val="left"/>
      <w:pPr>
        <w:ind w:left="1777" w:hanging="360"/>
      </w:pPr>
    </w:lvl>
    <w:lvl w:ilvl="1" w:tplc="04150019">
      <w:start w:val="1"/>
      <w:numFmt w:val="lowerLetter"/>
      <w:lvlText w:val="%2."/>
      <w:lvlJc w:val="left"/>
      <w:pPr>
        <w:ind w:left="2497" w:hanging="360"/>
      </w:pPr>
    </w:lvl>
    <w:lvl w:ilvl="2" w:tplc="0415001B">
      <w:start w:val="1"/>
      <w:numFmt w:val="lowerRoman"/>
      <w:lvlText w:val="%3."/>
      <w:lvlJc w:val="right"/>
      <w:pPr>
        <w:ind w:left="3217" w:hanging="180"/>
      </w:pPr>
    </w:lvl>
    <w:lvl w:ilvl="3" w:tplc="0415000F">
      <w:start w:val="1"/>
      <w:numFmt w:val="decimal"/>
      <w:lvlText w:val="%4."/>
      <w:lvlJc w:val="left"/>
      <w:pPr>
        <w:ind w:left="3937" w:hanging="360"/>
      </w:pPr>
    </w:lvl>
    <w:lvl w:ilvl="4" w:tplc="04150019">
      <w:start w:val="1"/>
      <w:numFmt w:val="lowerLetter"/>
      <w:lvlText w:val="%5."/>
      <w:lvlJc w:val="left"/>
      <w:pPr>
        <w:ind w:left="4657" w:hanging="360"/>
      </w:pPr>
    </w:lvl>
    <w:lvl w:ilvl="5" w:tplc="0415001B">
      <w:start w:val="1"/>
      <w:numFmt w:val="lowerRoman"/>
      <w:lvlText w:val="%6."/>
      <w:lvlJc w:val="right"/>
      <w:pPr>
        <w:ind w:left="5377" w:hanging="180"/>
      </w:pPr>
    </w:lvl>
    <w:lvl w:ilvl="6" w:tplc="0415000F">
      <w:start w:val="1"/>
      <w:numFmt w:val="decimal"/>
      <w:lvlText w:val="%7."/>
      <w:lvlJc w:val="left"/>
      <w:pPr>
        <w:ind w:left="6097" w:hanging="360"/>
      </w:pPr>
    </w:lvl>
    <w:lvl w:ilvl="7" w:tplc="04150019">
      <w:start w:val="1"/>
      <w:numFmt w:val="lowerLetter"/>
      <w:lvlText w:val="%8."/>
      <w:lvlJc w:val="left"/>
      <w:pPr>
        <w:ind w:left="6817" w:hanging="360"/>
      </w:pPr>
    </w:lvl>
    <w:lvl w:ilvl="8" w:tplc="0415001B">
      <w:start w:val="1"/>
      <w:numFmt w:val="lowerRoman"/>
      <w:lvlText w:val="%9."/>
      <w:lvlJc w:val="right"/>
      <w:pPr>
        <w:ind w:left="7537" w:hanging="180"/>
      </w:pPr>
    </w:lvl>
  </w:abstractNum>
  <w:abstractNum w:abstractNumId="12" w15:restartNumberingAfterBreak="0">
    <w:nsid w:val="76EE4B28"/>
    <w:multiLevelType w:val="hybridMultilevel"/>
    <w:tmpl w:val="25245920"/>
    <w:lvl w:ilvl="0" w:tplc="04150017">
      <w:start w:val="1"/>
      <w:numFmt w:val="lowerLetter"/>
      <w:lvlText w:val="%1)"/>
      <w:lvlJc w:val="left"/>
      <w:pPr>
        <w:ind w:left="1417" w:hanging="360"/>
      </w:pPr>
    </w:lvl>
    <w:lvl w:ilvl="1" w:tplc="04150019">
      <w:start w:val="1"/>
      <w:numFmt w:val="lowerLetter"/>
      <w:lvlText w:val="%2."/>
      <w:lvlJc w:val="left"/>
      <w:pPr>
        <w:ind w:left="2137" w:hanging="360"/>
      </w:pPr>
    </w:lvl>
    <w:lvl w:ilvl="2" w:tplc="0415001B">
      <w:start w:val="1"/>
      <w:numFmt w:val="lowerRoman"/>
      <w:lvlText w:val="%3."/>
      <w:lvlJc w:val="right"/>
      <w:pPr>
        <w:ind w:left="2857" w:hanging="180"/>
      </w:pPr>
    </w:lvl>
    <w:lvl w:ilvl="3" w:tplc="0415000F">
      <w:start w:val="1"/>
      <w:numFmt w:val="decimal"/>
      <w:lvlText w:val="%4."/>
      <w:lvlJc w:val="left"/>
      <w:pPr>
        <w:ind w:left="3577" w:hanging="360"/>
      </w:pPr>
    </w:lvl>
    <w:lvl w:ilvl="4" w:tplc="04150019">
      <w:start w:val="1"/>
      <w:numFmt w:val="lowerLetter"/>
      <w:lvlText w:val="%5."/>
      <w:lvlJc w:val="left"/>
      <w:pPr>
        <w:ind w:left="4297" w:hanging="360"/>
      </w:pPr>
    </w:lvl>
    <w:lvl w:ilvl="5" w:tplc="0415001B">
      <w:start w:val="1"/>
      <w:numFmt w:val="lowerRoman"/>
      <w:lvlText w:val="%6."/>
      <w:lvlJc w:val="right"/>
      <w:pPr>
        <w:ind w:left="5017" w:hanging="180"/>
      </w:pPr>
    </w:lvl>
    <w:lvl w:ilvl="6" w:tplc="0415000F">
      <w:start w:val="1"/>
      <w:numFmt w:val="decimal"/>
      <w:lvlText w:val="%7."/>
      <w:lvlJc w:val="left"/>
      <w:pPr>
        <w:ind w:left="5737" w:hanging="360"/>
      </w:pPr>
    </w:lvl>
    <w:lvl w:ilvl="7" w:tplc="04150019">
      <w:start w:val="1"/>
      <w:numFmt w:val="lowerLetter"/>
      <w:lvlText w:val="%8."/>
      <w:lvlJc w:val="left"/>
      <w:pPr>
        <w:ind w:left="6457" w:hanging="360"/>
      </w:pPr>
    </w:lvl>
    <w:lvl w:ilvl="8" w:tplc="0415001B">
      <w:start w:val="1"/>
      <w:numFmt w:val="lowerRoman"/>
      <w:lvlText w:val="%9."/>
      <w:lvlJc w:val="right"/>
      <w:pPr>
        <w:ind w:left="7177" w:hanging="180"/>
      </w:pPr>
    </w:lvl>
  </w:abstractNum>
  <w:num w:numId="1">
    <w:abstractNumId w:val="1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D6"/>
    <w:rsid w:val="00000E98"/>
    <w:rsid w:val="000057BA"/>
    <w:rsid w:val="00012BFC"/>
    <w:rsid w:val="0007405D"/>
    <w:rsid w:val="000F75F9"/>
    <w:rsid w:val="00102B07"/>
    <w:rsid w:val="00116B2F"/>
    <w:rsid w:val="001275E3"/>
    <w:rsid w:val="00132367"/>
    <w:rsid w:val="001463DD"/>
    <w:rsid w:val="00154596"/>
    <w:rsid w:val="00194727"/>
    <w:rsid w:val="001A01D9"/>
    <w:rsid w:val="001A0260"/>
    <w:rsid w:val="001A3248"/>
    <w:rsid w:val="0026133A"/>
    <w:rsid w:val="00283354"/>
    <w:rsid w:val="003103C2"/>
    <w:rsid w:val="00332006"/>
    <w:rsid w:val="00345294"/>
    <w:rsid w:val="00361E70"/>
    <w:rsid w:val="003A26D7"/>
    <w:rsid w:val="003A35CF"/>
    <w:rsid w:val="003C1687"/>
    <w:rsid w:val="004114DA"/>
    <w:rsid w:val="0043039E"/>
    <w:rsid w:val="00474456"/>
    <w:rsid w:val="00483CDB"/>
    <w:rsid w:val="004A55B3"/>
    <w:rsid w:val="004A7FC3"/>
    <w:rsid w:val="004C3E2A"/>
    <w:rsid w:val="004F7F26"/>
    <w:rsid w:val="00507A46"/>
    <w:rsid w:val="005438D4"/>
    <w:rsid w:val="005B1F1E"/>
    <w:rsid w:val="005B6BF0"/>
    <w:rsid w:val="005F115C"/>
    <w:rsid w:val="006046CC"/>
    <w:rsid w:val="00627E2B"/>
    <w:rsid w:val="00630354"/>
    <w:rsid w:val="006844A7"/>
    <w:rsid w:val="006920A5"/>
    <w:rsid w:val="006A089B"/>
    <w:rsid w:val="006A1344"/>
    <w:rsid w:val="006A2F83"/>
    <w:rsid w:val="006C269A"/>
    <w:rsid w:val="006E35E9"/>
    <w:rsid w:val="006E7DC0"/>
    <w:rsid w:val="006F1F5F"/>
    <w:rsid w:val="00707D1F"/>
    <w:rsid w:val="00740381"/>
    <w:rsid w:val="00756589"/>
    <w:rsid w:val="007C0814"/>
    <w:rsid w:val="00823E53"/>
    <w:rsid w:val="00843E31"/>
    <w:rsid w:val="008515BF"/>
    <w:rsid w:val="00866ADE"/>
    <w:rsid w:val="00881476"/>
    <w:rsid w:val="00887996"/>
    <w:rsid w:val="008B6436"/>
    <w:rsid w:val="008C24E2"/>
    <w:rsid w:val="008F0E71"/>
    <w:rsid w:val="00943EDB"/>
    <w:rsid w:val="009807BE"/>
    <w:rsid w:val="00A16952"/>
    <w:rsid w:val="00A60E1F"/>
    <w:rsid w:val="00A85EB1"/>
    <w:rsid w:val="00AF07B1"/>
    <w:rsid w:val="00B04D9D"/>
    <w:rsid w:val="00B36040"/>
    <w:rsid w:val="00B76173"/>
    <w:rsid w:val="00B8525F"/>
    <w:rsid w:val="00BC672D"/>
    <w:rsid w:val="00BE11D6"/>
    <w:rsid w:val="00BE5BBB"/>
    <w:rsid w:val="00C07F4E"/>
    <w:rsid w:val="00C26B86"/>
    <w:rsid w:val="00C36194"/>
    <w:rsid w:val="00C500C1"/>
    <w:rsid w:val="00C517C4"/>
    <w:rsid w:val="00C650F1"/>
    <w:rsid w:val="00CD613F"/>
    <w:rsid w:val="00D41987"/>
    <w:rsid w:val="00D63A0B"/>
    <w:rsid w:val="00D74803"/>
    <w:rsid w:val="00DA3C5D"/>
    <w:rsid w:val="00E464C7"/>
    <w:rsid w:val="00E55607"/>
    <w:rsid w:val="00EA2F0B"/>
    <w:rsid w:val="00EA3132"/>
    <w:rsid w:val="00EB473E"/>
    <w:rsid w:val="00ED38F8"/>
    <w:rsid w:val="00EE5034"/>
    <w:rsid w:val="00F04EEC"/>
    <w:rsid w:val="00F568BD"/>
    <w:rsid w:val="00FB09F5"/>
    <w:rsid w:val="00FB1779"/>
    <w:rsid w:val="00FD4212"/>
    <w:rsid w:val="00FD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F8DF7"/>
  <w15:docId w15:val="{5C8FC0B6-7696-4BCA-834B-650777C5B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35CF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17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Tekstpodstawowy"/>
    <w:link w:val="Nagwek3Znak"/>
    <w:unhideWhenUsed/>
    <w:qFormat/>
    <w:rsid w:val="004F7F26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Lucida Sans Unicode" w:hAnsi="Times New Roman" w:cs="Tahoma"/>
      <w:b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476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4F7F26"/>
    <w:rPr>
      <w:rFonts w:ascii="Times New Roman" w:eastAsia="Lucida Sans Unicode" w:hAnsi="Times New Roman" w:cs="Tahoma"/>
      <w:b/>
      <w:kern w:val="2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F7F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F7F26"/>
  </w:style>
  <w:style w:type="paragraph" w:styleId="Tekstdymka">
    <w:name w:val="Balloon Text"/>
    <w:basedOn w:val="Normalny"/>
    <w:link w:val="TekstdymkaZnak"/>
    <w:uiPriority w:val="99"/>
    <w:semiHidden/>
    <w:unhideWhenUsed/>
    <w:rsid w:val="005B1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F1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3E53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517C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11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B2F"/>
  </w:style>
  <w:style w:type="paragraph" w:styleId="Stopka">
    <w:name w:val="footer"/>
    <w:basedOn w:val="Normalny"/>
    <w:link w:val="StopkaZnak"/>
    <w:uiPriority w:val="99"/>
    <w:unhideWhenUsed/>
    <w:rsid w:val="0011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7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83669-1876-4662-AD92-37D4B57C5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Glapa</dc:creator>
  <cp:lastModifiedBy>Monika Błaszczyk</cp:lastModifiedBy>
  <cp:revision>3</cp:revision>
  <cp:lastPrinted>2020-09-14T08:14:00Z</cp:lastPrinted>
  <dcterms:created xsi:type="dcterms:W3CDTF">2022-03-08T11:45:00Z</dcterms:created>
  <dcterms:modified xsi:type="dcterms:W3CDTF">2022-03-10T07:01:00Z</dcterms:modified>
</cp:coreProperties>
</file>