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BD6920" w14:textId="77777777" w:rsidR="00116B2F" w:rsidRPr="008C24E2" w:rsidRDefault="003A35CF" w:rsidP="008C24E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</w:pPr>
      <w:r w:rsidRPr="003A35CF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br/>
        <w:t xml:space="preserve">        </w:t>
      </w:r>
    </w:p>
    <w:p w14:paraId="0D76DE19" w14:textId="77777777" w:rsidR="00116B2F" w:rsidRPr="002A33D8" w:rsidRDefault="00116B2F" w:rsidP="00116B2F">
      <w:pPr>
        <w:jc w:val="right"/>
        <w:rPr>
          <w:rFonts w:ascii="Times New Roman" w:hAnsi="Times New Roman" w:cs="Times New Roman"/>
          <w:sz w:val="20"/>
          <w:szCs w:val="20"/>
        </w:rPr>
      </w:pPr>
      <w:r w:rsidRPr="002A33D8">
        <w:rPr>
          <w:rFonts w:ascii="Times New Roman" w:hAnsi="Times New Roman" w:cs="Times New Roman"/>
          <w:sz w:val="20"/>
          <w:szCs w:val="20"/>
        </w:rPr>
        <w:t>Załącznik nr 2 do ogłoszenia o naborze</w:t>
      </w:r>
    </w:p>
    <w:p w14:paraId="24332705" w14:textId="77777777" w:rsidR="00F568BD" w:rsidRDefault="00F568BD" w:rsidP="003A35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96CBEA9" w14:textId="77777777" w:rsidR="000A2F08" w:rsidRDefault="000A2F08" w:rsidP="003A35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BDB3D0D" w14:textId="77777777" w:rsidR="008126D3" w:rsidRPr="000A2F08" w:rsidRDefault="008126D3" w:rsidP="003A35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4C1E586" w14:textId="50ADE03A" w:rsidR="003A35CF" w:rsidRPr="008126D3" w:rsidRDefault="003A35CF" w:rsidP="003A35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8126D3">
        <w:rPr>
          <w:rFonts w:ascii="Times New Roman" w:eastAsia="Times New Roman" w:hAnsi="Times New Roman" w:cs="Times New Roman"/>
          <w:b/>
        </w:rPr>
        <w:t xml:space="preserve">Oświadczenie o </w:t>
      </w:r>
      <w:r w:rsidR="002A33D8">
        <w:rPr>
          <w:rFonts w:ascii="Times New Roman" w:eastAsia="Times New Roman" w:hAnsi="Times New Roman" w:cs="Times New Roman"/>
          <w:b/>
        </w:rPr>
        <w:t xml:space="preserve">posiadaniu </w:t>
      </w:r>
      <w:r w:rsidR="00B74045" w:rsidRPr="008126D3">
        <w:rPr>
          <w:rFonts w:ascii="Times New Roman" w:eastAsia="Times New Roman" w:hAnsi="Times New Roman" w:cs="Times New Roman"/>
          <w:b/>
        </w:rPr>
        <w:t xml:space="preserve">pełnej </w:t>
      </w:r>
      <w:r w:rsidRPr="008126D3">
        <w:rPr>
          <w:rFonts w:ascii="Times New Roman" w:eastAsia="Times New Roman" w:hAnsi="Times New Roman" w:cs="Times New Roman"/>
          <w:b/>
        </w:rPr>
        <w:t>zdolności</w:t>
      </w:r>
      <w:r w:rsidRPr="008126D3">
        <w:rPr>
          <w:rFonts w:ascii="Times New Roman" w:eastAsia="Times New Roman" w:hAnsi="Times New Roman" w:cs="Times New Roman"/>
        </w:rPr>
        <w:t xml:space="preserve"> </w:t>
      </w:r>
      <w:r w:rsidRPr="008126D3">
        <w:rPr>
          <w:rFonts w:ascii="Times New Roman" w:eastAsia="Times New Roman" w:hAnsi="Times New Roman" w:cs="Times New Roman"/>
          <w:b/>
        </w:rPr>
        <w:t xml:space="preserve">do czynności prawnych </w:t>
      </w:r>
    </w:p>
    <w:p w14:paraId="7D8F42A8" w14:textId="77777777" w:rsidR="003A35CF" w:rsidRPr="008126D3" w:rsidRDefault="003A35CF" w:rsidP="003A35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8126D3">
        <w:rPr>
          <w:rFonts w:ascii="Times New Roman" w:eastAsia="Times New Roman" w:hAnsi="Times New Roman" w:cs="Times New Roman"/>
          <w:b/>
        </w:rPr>
        <w:t>oraz</w:t>
      </w:r>
      <w:r w:rsidR="00B74045" w:rsidRPr="008126D3">
        <w:rPr>
          <w:rFonts w:ascii="Times New Roman" w:eastAsia="Times New Roman" w:hAnsi="Times New Roman" w:cs="Times New Roman"/>
          <w:b/>
        </w:rPr>
        <w:t xml:space="preserve"> o</w:t>
      </w:r>
      <w:r w:rsidRPr="008126D3">
        <w:rPr>
          <w:rFonts w:ascii="Times New Roman" w:eastAsia="Times New Roman" w:hAnsi="Times New Roman" w:cs="Times New Roman"/>
          <w:b/>
        </w:rPr>
        <w:t xml:space="preserve"> korzysta</w:t>
      </w:r>
      <w:r w:rsidR="006A2F83" w:rsidRPr="008126D3">
        <w:rPr>
          <w:rFonts w:ascii="Times New Roman" w:eastAsia="Times New Roman" w:hAnsi="Times New Roman" w:cs="Times New Roman"/>
          <w:b/>
        </w:rPr>
        <w:t>niu</w:t>
      </w:r>
      <w:r w:rsidRPr="008126D3">
        <w:rPr>
          <w:rFonts w:ascii="Times New Roman" w:eastAsia="Times New Roman" w:hAnsi="Times New Roman" w:cs="Times New Roman"/>
          <w:b/>
        </w:rPr>
        <w:t xml:space="preserve"> z pełni praw publicznych</w:t>
      </w:r>
    </w:p>
    <w:p w14:paraId="7BFD2655" w14:textId="77777777" w:rsidR="003A35CF" w:rsidRPr="008126D3" w:rsidRDefault="003A35CF" w:rsidP="003A35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39B47C19" w14:textId="77777777" w:rsidR="003A35CF" w:rsidRPr="008126D3" w:rsidRDefault="003A35CF" w:rsidP="003A3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C09903D" w14:textId="77777777" w:rsidR="003A35CF" w:rsidRPr="008126D3" w:rsidRDefault="003A35CF" w:rsidP="003A3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126D3">
        <w:rPr>
          <w:rFonts w:ascii="Times New Roman" w:eastAsia="Times New Roman" w:hAnsi="Times New Roman" w:cs="Times New Roman"/>
        </w:rPr>
        <w:t>Ja niżej podpisany/a …………………………………………………………………………….</w:t>
      </w:r>
    </w:p>
    <w:p w14:paraId="75EF6719" w14:textId="77777777" w:rsidR="003A35CF" w:rsidRPr="008126D3" w:rsidRDefault="003A35CF" w:rsidP="003A3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C531C58" w14:textId="77777777" w:rsidR="003A35CF" w:rsidRPr="008126D3" w:rsidRDefault="003A35CF" w:rsidP="003A3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126D3">
        <w:rPr>
          <w:rFonts w:ascii="Times New Roman" w:eastAsia="Times New Roman" w:hAnsi="Times New Roman" w:cs="Times New Roman"/>
        </w:rPr>
        <w:t>zamieszkały /a …………………………………………………………………………………</w:t>
      </w:r>
    </w:p>
    <w:p w14:paraId="1B735C53" w14:textId="77777777" w:rsidR="003A35CF" w:rsidRPr="008126D3" w:rsidRDefault="003A35CF" w:rsidP="003A3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126D3">
        <w:rPr>
          <w:rFonts w:ascii="Times New Roman" w:eastAsia="Times New Roman" w:hAnsi="Times New Roman" w:cs="Times New Roman"/>
        </w:rPr>
        <w:tab/>
      </w:r>
      <w:r w:rsidRPr="008126D3">
        <w:rPr>
          <w:rFonts w:ascii="Times New Roman" w:eastAsia="Times New Roman" w:hAnsi="Times New Roman" w:cs="Times New Roman"/>
        </w:rPr>
        <w:tab/>
      </w:r>
      <w:r w:rsidRPr="008126D3">
        <w:rPr>
          <w:rFonts w:ascii="Times New Roman" w:eastAsia="Times New Roman" w:hAnsi="Times New Roman" w:cs="Times New Roman"/>
        </w:rPr>
        <w:tab/>
      </w:r>
      <w:r w:rsidRPr="008126D3">
        <w:rPr>
          <w:rFonts w:ascii="Times New Roman" w:eastAsia="Times New Roman" w:hAnsi="Times New Roman" w:cs="Times New Roman"/>
        </w:rPr>
        <w:tab/>
      </w:r>
      <w:r w:rsidRPr="008126D3">
        <w:rPr>
          <w:rFonts w:ascii="Times New Roman" w:eastAsia="Times New Roman" w:hAnsi="Times New Roman" w:cs="Times New Roman"/>
        </w:rPr>
        <w:tab/>
        <w:t>(adres zamieszkania)</w:t>
      </w:r>
    </w:p>
    <w:p w14:paraId="33A99579" w14:textId="77777777" w:rsidR="003A35CF" w:rsidRPr="008126D3" w:rsidRDefault="003A35CF" w:rsidP="003A3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BD81B14" w14:textId="77777777" w:rsidR="003A35CF" w:rsidRPr="008126D3" w:rsidRDefault="003A35CF" w:rsidP="003A3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126D3">
        <w:rPr>
          <w:rFonts w:ascii="Times New Roman" w:eastAsia="Times New Roman" w:hAnsi="Times New Roman" w:cs="Times New Roman"/>
        </w:rPr>
        <w:t>legitymujący/a się dowodem osobistym ………………………………………………………</w:t>
      </w:r>
    </w:p>
    <w:p w14:paraId="7C9372C1" w14:textId="77777777" w:rsidR="003A35CF" w:rsidRPr="008126D3" w:rsidRDefault="003A35CF" w:rsidP="003A3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FA64190" w14:textId="77777777" w:rsidR="003A35CF" w:rsidRPr="008126D3" w:rsidRDefault="003A35CF" w:rsidP="003A3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126D3">
        <w:rPr>
          <w:rFonts w:ascii="Times New Roman" w:eastAsia="Times New Roman" w:hAnsi="Times New Roman" w:cs="Times New Roman"/>
        </w:rPr>
        <w:t>wydanym przez ……………………………………………………………………………….</w:t>
      </w:r>
    </w:p>
    <w:p w14:paraId="682DF712" w14:textId="77777777" w:rsidR="003A35CF" w:rsidRPr="008126D3" w:rsidRDefault="003A35CF" w:rsidP="003A3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66C4B80" w14:textId="77777777" w:rsidR="003A35CF" w:rsidRPr="008126D3" w:rsidRDefault="003A35CF" w:rsidP="003A3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126D3">
        <w:rPr>
          <w:rFonts w:ascii="Times New Roman" w:eastAsia="Times New Roman" w:hAnsi="Times New Roman" w:cs="Times New Roman"/>
        </w:rPr>
        <w:t>świadomy/a odpowiedzialności karnej wynikającej z art. 233 § 1 kodeksu karnego przewidującego karę pozbawienia wolności do lat 3 za składanie fałszywych zeznań</w:t>
      </w:r>
      <w:r w:rsidR="00F568BD" w:rsidRPr="008126D3">
        <w:rPr>
          <w:rFonts w:ascii="Times New Roman" w:eastAsia="Times New Roman" w:hAnsi="Times New Roman" w:cs="Times New Roman"/>
        </w:rPr>
        <w:t xml:space="preserve"> </w:t>
      </w:r>
      <w:r w:rsidRPr="008126D3">
        <w:rPr>
          <w:rFonts w:ascii="Times New Roman" w:eastAsia="Times New Roman" w:hAnsi="Times New Roman" w:cs="Times New Roman"/>
        </w:rPr>
        <w:t>oświadczam, iż posiadam pełną zdolność do czynności prawnych oraz korzystam z pełni praw publicznych.</w:t>
      </w:r>
    </w:p>
    <w:p w14:paraId="43993ECC" w14:textId="77777777" w:rsidR="003A35CF" w:rsidRPr="008126D3" w:rsidRDefault="003A35CF" w:rsidP="003A3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90AF505" w14:textId="77777777" w:rsidR="003A35CF" w:rsidRPr="000A2F08" w:rsidRDefault="003A35CF" w:rsidP="003A35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66A3A5" w14:textId="77777777" w:rsidR="003A35CF" w:rsidRPr="000A2F08" w:rsidRDefault="003A35CF" w:rsidP="003A35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A0E12F" w14:textId="77777777" w:rsidR="003A35CF" w:rsidRPr="000A2F08" w:rsidRDefault="003A35CF" w:rsidP="003A35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EBA5A9" w14:textId="77777777" w:rsidR="003A35CF" w:rsidRPr="000A2F08" w:rsidRDefault="003A35CF" w:rsidP="003A35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2F08">
        <w:rPr>
          <w:rFonts w:ascii="Times New Roman" w:eastAsia="Times New Roman" w:hAnsi="Times New Roman" w:cs="Times New Roman"/>
          <w:sz w:val="24"/>
          <w:szCs w:val="24"/>
        </w:rPr>
        <w:t>……………………………</w:t>
      </w:r>
      <w:r w:rsidRPr="000A2F08">
        <w:rPr>
          <w:rFonts w:ascii="Times New Roman" w:eastAsia="Times New Roman" w:hAnsi="Times New Roman" w:cs="Times New Roman"/>
          <w:sz w:val="24"/>
          <w:szCs w:val="24"/>
        </w:rPr>
        <w:tab/>
      </w:r>
      <w:r w:rsidRPr="000A2F08">
        <w:rPr>
          <w:rFonts w:ascii="Times New Roman" w:eastAsia="Times New Roman" w:hAnsi="Times New Roman" w:cs="Times New Roman"/>
          <w:sz w:val="24"/>
          <w:szCs w:val="24"/>
        </w:rPr>
        <w:tab/>
      </w:r>
      <w:r w:rsidRPr="000A2F08">
        <w:rPr>
          <w:rFonts w:ascii="Times New Roman" w:eastAsia="Times New Roman" w:hAnsi="Times New Roman" w:cs="Times New Roman"/>
          <w:sz w:val="24"/>
          <w:szCs w:val="24"/>
        </w:rPr>
        <w:tab/>
      </w:r>
      <w:r w:rsidRPr="000A2F08">
        <w:rPr>
          <w:rFonts w:ascii="Times New Roman" w:eastAsia="Times New Roman" w:hAnsi="Times New Roman" w:cs="Times New Roman"/>
          <w:sz w:val="24"/>
          <w:szCs w:val="24"/>
        </w:rPr>
        <w:tab/>
      </w:r>
      <w:r w:rsidRPr="000A2F08">
        <w:rPr>
          <w:rFonts w:ascii="Times New Roman" w:eastAsia="Times New Roman" w:hAnsi="Times New Roman" w:cs="Times New Roman"/>
          <w:sz w:val="24"/>
          <w:szCs w:val="24"/>
        </w:rPr>
        <w:tab/>
      </w:r>
      <w:r w:rsidRPr="000A2F08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………………………….</w:t>
      </w:r>
    </w:p>
    <w:p w14:paraId="593F1936" w14:textId="2DD756C2" w:rsidR="003A35CF" w:rsidRPr="000A2F08" w:rsidRDefault="003A35CF" w:rsidP="003A35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2F0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E33398">
        <w:rPr>
          <w:rFonts w:ascii="Times New Roman" w:eastAsia="Times New Roman" w:hAnsi="Times New Roman" w:cs="Times New Roman"/>
          <w:sz w:val="20"/>
          <w:szCs w:val="24"/>
        </w:rPr>
        <w:t>(</w:t>
      </w:r>
      <w:bookmarkStart w:id="0" w:name="_GoBack"/>
      <w:bookmarkEnd w:id="0"/>
      <w:r w:rsidRPr="000A2F08">
        <w:rPr>
          <w:rFonts w:ascii="Times New Roman" w:eastAsia="Times New Roman" w:hAnsi="Times New Roman" w:cs="Times New Roman"/>
          <w:sz w:val="20"/>
          <w:szCs w:val="24"/>
        </w:rPr>
        <w:t>miejscowość, data</w:t>
      </w:r>
      <w:r w:rsidRPr="000A2F08">
        <w:rPr>
          <w:rFonts w:ascii="Times New Roman" w:eastAsia="Times New Roman" w:hAnsi="Times New Roman" w:cs="Times New Roman"/>
          <w:sz w:val="24"/>
          <w:szCs w:val="24"/>
        </w:rPr>
        <w:t xml:space="preserve">)                                                                                          </w:t>
      </w:r>
      <w:r w:rsidRPr="000A2F08">
        <w:rPr>
          <w:rFonts w:ascii="Times New Roman" w:eastAsia="Times New Roman" w:hAnsi="Times New Roman" w:cs="Times New Roman"/>
          <w:sz w:val="20"/>
          <w:szCs w:val="24"/>
        </w:rPr>
        <w:t>(podpis)</w:t>
      </w:r>
    </w:p>
    <w:p w14:paraId="64B71E22" w14:textId="77777777" w:rsidR="003A35CF" w:rsidRPr="000A2F08" w:rsidRDefault="003A35CF" w:rsidP="00116B2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00BDF4F" w14:textId="77777777" w:rsidR="008C24E2" w:rsidRDefault="008C24E2" w:rsidP="00116B2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282B530" w14:textId="77777777" w:rsidR="008C24E2" w:rsidRDefault="008C24E2" w:rsidP="00116B2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B6DC3F6" w14:textId="77777777" w:rsidR="008C24E2" w:rsidRDefault="008C24E2" w:rsidP="00116B2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D037FD2" w14:textId="77777777" w:rsidR="008C24E2" w:rsidRDefault="008C24E2" w:rsidP="00116B2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A4B71C1" w14:textId="77777777" w:rsidR="008C24E2" w:rsidRDefault="008C24E2" w:rsidP="00116B2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B57EA7B" w14:textId="77777777" w:rsidR="008C24E2" w:rsidRDefault="008C24E2" w:rsidP="00116B2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6CB43C8" w14:textId="77777777" w:rsidR="008C24E2" w:rsidRDefault="008C24E2" w:rsidP="00116B2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EF413FE" w14:textId="77777777" w:rsidR="008C24E2" w:rsidRDefault="008C24E2" w:rsidP="00116B2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4AFC3EC" w14:textId="77777777" w:rsidR="008C24E2" w:rsidRDefault="008C24E2" w:rsidP="00116B2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5FC2DF8" w14:textId="77777777" w:rsidR="008C24E2" w:rsidRDefault="008C24E2" w:rsidP="00116B2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67C58E2" w14:textId="77777777" w:rsidR="008C24E2" w:rsidRDefault="008C24E2" w:rsidP="00116B2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B6AD57B" w14:textId="77777777" w:rsidR="008C24E2" w:rsidRDefault="008C24E2" w:rsidP="00116B2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C8CA16E" w14:textId="77777777" w:rsidR="00C517C4" w:rsidRPr="00116B2F" w:rsidRDefault="00C517C4" w:rsidP="00C517C4">
      <w:pPr>
        <w:rPr>
          <w:rFonts w:ascii="Times New Roman" w:hAnsi="Times New Roman" w:cs="Times New Roman"/>
          <w:sz w:val="24"/>
          <w:szCs w:val="24"/>
        </w:rPr>
      </w:pPr>
    </w:p>
    <w:sectPr w:rsidR="00C517C4" w:rsidRPr="00116B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9078BE" w14:textId="77777777" w:rsidR="00C6476F" w:rsidRDefault="00C6476F" w:rsidP="00116B2F">
      <w:pPr>
        <w:spacing w:after="0" w:line="240" w:lineRule="auto"/>
      </w:pPr>
      <w:r>
        <w:separator/>
      </w:r>
    </w:p>
  </w:endnote>
  <w:endnote w:type="continuationSeparator" w:id="0">
    <w:p w14:paraId="350F81DB" w14:textId="77777777" w:rsidR="00C6476F" w:rsidRDefault="00C6476F" w:rsidP="00116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6B718A" w14:textId="77777777" w:rsidR="00C6476F" w:rsidRDefault="00C6476F" w:rsidP="00116B2F">
      <w:pPr>
        <w:spacing w:after="0" w:line="240" w:lineRule="auto"/>
      </w:pPr>
      <w:r>
        <w:separator/>
      </w:r>
    </w:p>
  </w:footnote>
  <w:footnote w:type="continuationSeparator" w:id="0">
    <w:p w14:paraId="00783A0D" w14:textId="77777777" w:rsidR="00C6476F" w:rsidRDefault="00C6476F" w:rsidP="00116B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57"/>
      </w:pPr>
    </w:lvl>
    <w:lvl w:ilvl="1">
      <w:start w:val="3"/>
      <w:numFmt w:val="decimal"/>
      <w:lvlText w:val="%2."/>
      <w:lvlJc w:val="left"/>
      <w:pPr>
        <w:tabs>
          <w:tab w:val="num" w:pos="1808"/>
        </w:tabs>
        <w:ind w:left="1808" w:hanging="360"/>
      </w:pPr>
    </w:lvl>
    <w:lvl w:ilvl="2">
      <w:start w:val="1"/>
      <w:numFmt w:val="lowerRoman"/>
      <w:lvlText w:val="%3."/>
      <w:lvlJc w:val="left"/>
      <w:pPr>
        <w:tabs>
          <w:tab w:val="num" w:pos="2528"/>
        </w:tabs>
        <w:ind w:left="2528" w:hanging="180"/>
      </w:pPr>
    </w:lvl>
    <w:lvl w:ilvl="3">
      <w:start w:val="1"/>
      <w:numFmt w:val="decimal"/>
      <w:lvlText w:val="%4."/>
      <w:lvlJc w:val="left"/>
      <w:pPr>
        <w:tabs>
          <w:tab w:val="num" w:pos="3248"/>
        </w:tabs>
        <w:ind w:left="3248" w:hanging="360"/>
      </w:pPr>
    </w:lvl>
    <w:lvl w:ilvl="4">
      <w:start w:val="1"/>
      <w:numFmt w:val="lowerLetter"/>
      <w:lvlText w:val="%5."/>
      <w:lvlJc w:val="left"/>
      <w:pPr>
        <w:tabs>
          <w:tab w:val="num" w:pos="3968"/>
        </w:tabs>
        <w:ind w:left="3968" w:hanging="360"/>
      </w:pPr>
    </w:lvl>
    <w:lvl w:ilvl="5">
      <w:start w:val="1"/>
      <w:numFmt w:val="lowerRoman"/>
      <w:lvlText w:val="%6."/>
      <w:lvlJc w:val="left"/>
      <w:pPr>
        <w:tabs>
          <w:tab w:val="num" w:pos="4688"/>
        </w:tabs>
        <w:ind w:left="4688" w:hanging="180"/>
      </w:pPr>
    </w:lvl>
    <w:lvl w:ilvl="6">
      <w:start w:val="1"/>
      <w:numFmt w:val="decimal"/>
      <w:lvlText w:val="%7."/>
      <w:lvlJc w:val="left"/>
      <w:pPr>
        <w:tabs>
          <w:tab w:val="num" w:pos="5408"/>
        </w:tabs>
        <w:ind w:left="5408" w:hanging="360"/>
      </w:pPr>
    </w:lvl>
    <w:lvl w:ilvl="7">
      <w:start w:val="1"/>
      <w:numFmt w:val="lowerLetter"/>
      <w:lvlText w:val="%8."/>
      <w:lvlJc w:val="left"/>
      <w:pPr>
        <w:tabs>
          <w:tab w:val="num" w:pos="6128"/>
        </w:tabs>
        <w:ind w:left="6128" w:hanging="360"/>
      </w:pPr>
    </w:lvl>
    <w:lvl w:ilvl="8">
      <w:start w:val="1"/>
      <w:numFmt w:val="lowerRoman"/>
      <w:lvlText w:val="%9."/>
      <w:lvlJc w:val="left"/>
      <w:pPr>
        <w:tabs>
          <w:tab w:val="num" w:pos="6848"/>
        </w:tabs>
        <w:ind w:left="6848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Letter"/>
      <w:lvlText w:val="%3)"/>
      <w:lvlJc w:val="left"/>
      <w:pPr>
        <w:tabs>
          <w:tab w:val="num" w:pos="2355"/>
        </w:tabs>
        <w:ind w:left="2355" w:hanging="375"/>
      </w:pPr>
    </w:lvl>
    <w:lvl w:ilvl="3">
      <w:start w:val="6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lef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09010AD4"/>
    <w:multiLevelType w:val="hybridMultilevel"/>
    <w:tmpl w:val="592EC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44B03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57"/>
      </w:pPr>
    </w:lvl>
    <w:lvl w:ilvl="1">
      <w:start w:val="3"/>
      <w:numFmt w:val="decimal"/>
      <w:lvlText w:val="%2."/>
      <w:lvlJc w:val="left"/>
      <w:pPr>
        <w:tabs>
          <w:tab w:val="num" w:pos="1808"/>
        </w:tabs>
        <w:ind w:left="1808" w:hanging="360"/>
      </w:pPr>
    </w:lvl>
    <w:lvl w:ilvl="2">
      <w:start w:val="1"/>
      <w:numFmt w:val="lowerRoman"/>
      <w:lvlText w:val="%3."/>
      <w:lvlJc w:val="left"/>
      <w:pPr>
        <w:tabs>
          <w:tab w:val="num" w:pos="2528"/>
        </w:tabs>
        <w:ind w:left="2528" w:hanging="180"/>
      </w:pPr>
    </w:lvl>
    <w:lvl w:ilvl="3">
      <w:start w:val="1"/>
      <w:numFmt w:val="decimal"/>
      <w:lvlText w:val="%4."/>
      <w:lvlJc w:val="left"/>
      <w:pPr>
        <w:tabs>
          <w:tab w:val="num" w:pos="3248"/>
        </w:tabs>
        <w:ind w:left="3248" w:hanging="360"/>
      </w:pPr>
    </w:lvl>
    <w:lvl w:ilvl="4">
      <w:start w:val="1"/>
      <w:numFmt w:val="lowerLetter"/>
      <w:lvlText w:val="%5."/>
      <w:lvlJc w:val="left"/>
      <w:pPr>
        <w:tabs>
          <w:tab w:val="num" w:pos="3968"/>
        </w:tabs>
        <w:ind w:left="3968" w:hanging="360"/>
      </w:pPr>
    </w:lvl>
    <w:lvl w:ilvl="5">
      <w:start w:val="1"/>
      <w:numFmt w:val="lowerRoman"/>
      <w:lvlText w:val="%6."/>
      <w:lvlJc w:val="left"/>
      <w:pPr>
        <w:tabs>
          <w:tab w:val="num" w:pos="4688"/>
        </w:tabs>
        <w:ind w:left="4688" w:hanging="180"/>
      </w:pPr>
    </w:lvl>
    <w:lvl w:ilvl="6">
      <w:start w:val="1"/>
      <w:numFmt w:val="decimal"/>
      <w:lvlText w:val="%7."/>
      <w:lvlJc w:val="left"/>
      <w:pPr>
        <w:tabs>
          <w:tab w:val="num" w:pos="5408"/>
        </w:tabs>
        <w:ind w:left="5408" w:hanging="360"/>
      </w:pPr>
    </w:lvl>
    <w:lvl w:ilvl="7">
      <w:start w:val="1"/>
      <w:numFmt w:val="lowerLetter"/>
      <w:lvlText w:val="%8."/>
      <w:lvlJc w:val="left"/>
      <w:pPr>
        <w:tabs>
          <w:tab w:val="num" w:pos="6128"/>
        </w:tabs>
        <w:ind w:left="6128" w:hanging="360"/>
      </w:pPr>
    </w:lvl>
    <w:lvl w:ilvl="8">
      <w:start w:val="1"/>
      <w:numFmt w:val="lowerRoman"/>
      <w:lvlText w:val="%9."/>
      <w:lvlJc w:val="left"/>
      <w:pPr>
        <w:tabs>
          <w:tab w:val="num" w:pos="6848"/>
        </w:tabs>
        <w:ind w:left="6848" w:hanging="180"/>
      </w:pPr>
    </w:lvl>
  </w:abstractNum>
  <w:abstractNum w:abstractNumId="6" w15:restartNumberingAfterBreak="0">
    <w:nsid w:val="37707249"/>
    <w:multiLevelType w:val="hybridMultilevel"/>
    <w:tmpl w:val="64765F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814494"/>
    <w:multiLevelType w:val="hybridMultilevel"/>
    <w:tmpl w:val="48507126"/>
    <w:lvl w:ilvl="0" w:tplc="7D9C6C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E52812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4F0605A"/>
    <w:multiLevelType w:val="hybridMultilevel"/>
    <w:tmpl w:val="9EF0E432"/>
    <w:lvl w:ilvl="0" w:tplc="FA02D59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1340D3B"/>
    <w:multiLevelType w:val="hybridMultilevel"/>
    <w:tmpl w:val="A78A02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E17A26"/>
    <w:multiLevelType w:val="hybridMultilevel"/>
    <w:tmpl w:val="08E6B8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B044A2"/>
    <w:multiLevelType w:val="hybridMultilevel"/>
    <w:tmpl w:val="CBA65986"/>
    <w:lvl w:ilvl="0" w:tplc="CF4EA2D2">
      <w:start w:val="2"/>
      <w:numFmt w:val="lowerLetter"/>
      <w:lvlText w:val="%1)"/>
      <w:lvlJc w:val="left"/>
      <w:pPr>
        <w:ind w:left="1777" w:hanging="360"/>
      </w:pPr>
    </w:lvl>
    <w:lvl w:ilvl="1" w:tplc="04150019">
      <w:start w:val="1"/>
      <w:numFmt w:val="lowerLetter"/>
      <w:lvlText w:val="%2."/>
      <w:lvlJc w:val="left"/>
      <w:pPr>
        <w:ind w:left="2497" w:hanging="360"/>
      </w:pPr>
    </w:lvl>
    <w:lvl w:ilvl="2" w:tplc="0415001B">
      <w:start w:val="1"/>
      <w:numFmt w:val="lowerRoman"/>
      <w:lvlText w:val="%3."/>
      <w:lvlJc w:val="right"/>
      <w:pPr>
        <w:ind w:left="3217" w:hanging="180"/>
      </w:pPr>
    </w:lvl>
    <w:lvl w:ilvl="3" w:tplc="0415000F">
      <w:start w:val="1"/>
      <w:numFmt w:val="decimal"/>
      <w:lvlText w:val="%4."/>
      <w:lvlJc w:val="left"/>
      <w:pPr>
        <w:ind w:left="3937" w:hanging="360"/>
      </w:pPr>
    </w:lvl>
    <w:lvl w:ilvl="4" w:tplc="04150019">
      <w:start w:val="1"/>
      <w:numFmt w:val="lowerLetter"/>
      <w:lvlText w:val="%5."/>
      <w:lvlJc w:val="left"/>
      <w:pPr>
        <w:ind w:left="4657" w:hanging="360"/>
      </w:pPr>
    </w:lvl>
    <w:lvl w:ilvl="5" w:tplc="0415001B">
      <w:start w:val="1"/>
      <w:numFmt w:val="lowerRoman"/>
      <w:lvlText w:val="%6."/>
      <w:lvlJc w:val="right"/>
      <w:pPr>
        <w:ind w:left="5377" w:hanging="180"/>
      </w:pPr>
    </w:lvl>
    <w:lvl w:ilvl="6" w:tplc="0415000F">
      <w:start w:val="1"/>
      <w:numFmt w:val="decimal"/>
      <w:lvlText w:val="%7."/>
      <w:lvlJc w:val="left"/>
      <w:pPr>
        <w:ind w:left="6097" w:hanging="360"/>
      </w:pPr>
    </w:lvl>
    <w:lvl w:ilvl="7" w:tplc="04150019">
      <w:start w:val="1"/>
      <w:numFmt w:val="lowerLetter"/>
      <w:lvlText w:val="%8."/>
      <w:lvlJc w:val="left"/>
      <w:pPr>
        <w:ind w:left="6817" w:hanging="360"/>
      </w:pPr>
    </w:lvl>
    <w:lvl w:ilvl="8" w:tplc="0415001B">
      <w:start w:val="1"/>
      <w:numFmt w:val="lowerRoman"/>
      <w:lvlText w:val="%9."/>
      <w:lvlJc w:val="right"/>
      <w:pPr>
        <w:ind w:left="7537" w:hanging="180"/>
      </w:pPr>
    </w:lvl>
  </w:abstractNum>
  <w:abstractNum w:abstractNumId="12" w15:restartNumberingAfterBreak="0">
    <w:nsid w:val="76EE4B28"/>
    <w:multiLevelType w:val="hybridMultilevel"/>
    <w:tmpl w:val="25245920"/>
    <w:lvl w:ilvl="0" w:tplc="04150017">
      <w:start w:val="1"/>
      <w:numFmt w:val="lowerLetter"/>
      <w:lvlText w:val="%1)"/>
      <w:lvlJc w:val="left"/>
      <w:pPr>
        <w:ind w:left="1417" w:hanging="360"/>
      </w:pPr>
    </w:lvl>
    <w:lvl w:ilvl="1" w:tplc="04150019">
      <w:start w:val="1"/>
      <w:numFmt w:val="lowerLetter"/>
      <w:lvlText w:val="%2."/>
      <w:lvlJc w:val="left"/>
      <w:pPr>
        <w:ind w:left="2137" w:hanging="360"/>
      </w:pPr>
    </w:lvl>
    <w:lvl w:ilvl="2" w:tplc="0415001B">
      <w:start w:val="1"/>
      <w:numFmt w:val="lowerRoman"/>
      <w:lvlText w:val="%3."/>
      <w:lvlJc w:val="right"/>
      <w:pPr>
        <w:ind w:left="2857" w:hanging="180"/>
      </w:pPr>
    </w:lvl>
    <w:lvl w:ilvl="3" w:tplc="0415000F">
      <w:start w:val="1"/>
      <w:numFmt w:val="decimal"/>
      <w:lvlText w:val="%4."/>
      <w:lvlJc w:val="left"/>
      <w:pPr>
        <w:ind w:left="3577" w:hanging="360"/>
      </w:pPr>
    </w:lvl>
    <w:lvl w:ilvl="4" w:tplc="04150019">
      <w:start w:val="1"/>
      <w:numFmt w:val="lowerLetter"/>
      <w:lvlText w:val="%5."/>
      <w:lvlJc w:val="left"/>
      <w:pPr>
        <w:ind w:left="4297" w:hanging="360"/>
      </w:pPr>
    </w:lvl>
    <w:lvl w:ilvl="5" w:tplc="0415001B">
      <w:start w:val="1"/>
      <w:numFmt w:val="lowerRoman"/>
      <w:lvlText w:val="%6."/>
      <w:lvlJc w:val="right"/>
      <w:pPr>
        <w:ind w:left="5017" w:hanging="180"/>
      </w:pPr>
    </w:lvl>
    <w:lvl w:ilvl="6" w:tplc="0415000F">
      <w:start w:val="1"/>
      <w:numFmt w:val="decimal"/>
      <w:lvlText w:val="%7."/>
      <w:lvlJc w:val="left"/>
      <w:pPr>
        <w:ind w:left="5737" w:hanging="360"/>
      </w:pPr>
    </w:lvl>
    <w:lvl w:ilvl="7" w:tplc="04150019">
      <w:start w:val="1"/>
      <w:numFmt w:val="lowerLetter"/>
      <w:lvlText w:val="%8."/>
      <w:lvlJc w:val="left"/>
      <w:pPr>
        <w:ind w:left="6457" w:hanging="360"/>
      </w:pPr>
    </w:lvl>
    <w:lvl w:ilvl="8" w:tplc="0415001B">
      <w:start w:val="1"/>
      <w:numFmt w:val="lowerRoman"/>
      <w:lvlText w:val="%9."/>
      <w:lvlJc w:val="right"/>
      <w:pPr>
        <w:ind w:left="7177" w:hanging="180"/>
      </w:pPr>
    </w:lvl>
  </w:abstractNum>
  <w:num w:numId="1">
    <w:abstractNumId w:val="1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2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7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1D6"/>
    <w:rsid w:val="00000E98"/>
    <w:rsid w:val="000057BA"/>
    <w:rsid w:val="00012BFC"/>
    <w:rsid w:val="000A2F08"/>
    <w:rsid w:val="000F75F9"/>
    <w:rsid w:val="00102B07"/>
    <w:rsid w:val="001124E4"/>
    <w:rsid w:val="00116B2F"/>
    <w:rsid w:val="001275E3"/>
    <w:rsid w:val="00132367"/>
    <w:rsid w:val="00154596"/>
    <w:rsid w:val="00182A7E"/>
    <w:rsid w:val="001A01D9"/>
    <w:rsid w:val="001A0260"/>
    <w:rsid w:val="001A3248"/>
    <w:rsid w:val="00200E2B"/>
    <w:rsid w:val="0026133A"/>
    <w:rsid w:val="00283354"/>
    <w:rsid w:val="002A33D8"/>
    <w:rsid w:val="003103C2"/>
    <w:rsid w:val="00332006"/>
    <w:rsid w:val="00361E70"/>
    <w:rsid w:val="00390D49"/>
    <w:rsid w:val="003A26D7"/>
    <w:rsid w:val="003A35CF"/>
    <w:rsid w:val="003C1687"/>
    <w:rsid w:val="0043039E"/>
    <w:rsid w:val="00483CDB"/>
    <w:rsid w:val="004A55B3"/>
    <w:rsid w:val="004A7FC3"/>
    <w:rsid w:val="004F7F26"/>
    <w:rsid w:val="005438D4"/>
    <w:rsid w:val="005B1F1E"/>
    <w:rsid w:val="00601030"/>
    <w:rsid w:val="006046CC"/>
    <w:rsid w:val="00627E2B"/>
    <w:rsid w:val="00630354"/>
    <w:rsid w:val="006844A7"/>
    <w:rsid w:val="006A089B"/>
    <w:rsid w:val="006A2F83"/>
    <w:rsid w:val="006C269A"/>
    <w:rsid w:val="006E7DC0"/>
    <w:rsid w:val="00707D1F"/>
    <w:rsid w:val="00740381"/>
    <w:rsid w:val="00756589"/>
    <w:rsid w:val="007C0814"/>
    <w:rsid w:val="007D2353"/>
    <w:rsid w:val="008126D3"/>
    <w:rsid w:val="00823E53"/>
    <w:rsid w:val="00843E31"/>
    <w:rsid w:val="008515BF"/>
    <w:rsid w:val="00866ADE"/>
    <w:rsid w:val="00881476"/>
    <w:rsid w:val="00887996"/>
    <w:rsid w:val="008B6436"/>
    <w:rsid w:val="008C24E2"/>
    <w:rsid w:val="008F0E71"/>
    <w:rsid w:val="00943EDB"/>
    <w:rsid w:val="00A02A0A"/>
    <w:rsid w:val="00A16952"/>
    <w:rsid w:val="00A85EB1"/>
    <w:rsid w:val="00AF07B1"/>
    <w:rsid w:val="00B74045"/>
    <w:rsid w:val="00B76173"/>
    <w:rsid w:val="00BC672D"/>
    <w:rsid w:val="00BE11D6"/>
    <w:rsid w:val="00BE5BBB"/>
    <w:rsid w:val="00C07F4E"/>
    <w:rsid w:val="00C26B86"/>
    <w:rsid w:val="00C36194"/>
    <w:rsid w:val="00C500C1"/>
    <w:rsid w:val="00C517C4"/>
    <w:rsid w:val="00C6476F"/>
    <w:rsid w:val="00C650F1"/>
    <w:rsid w:val="00CD613F"/>
    <w:rsid w:val="00D41987"/>
    <w:rsid w:val="00D72554"/>
    <w:rsid w:val="00D74803"/>
    <w:rsid w:val="00E02166"/>
    <w:rsid w:val="00E33398"/>
    <w:rsid w:val="00E55607"/>
    <w:rsid w:val="00EA2F0B"/>
    <w:rsid w:val="00EA3132"/>
    <w:rsid w:val="00EB473E"/>
    <w:rsid w:val="00ED0F48"/>
    <w:rsid w:val="00EE5034"/>
    <w:rsid w:val="00F568BD"/>
    <w:rsid w:val="00FB09F5"/>
    <w:rsid w:val="00FB1779"/>
    <w:rsid w:val="00FD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08D50"/>
  <w15:docId w15:val="{9A51E3B4-76B1-4E66-92E0-21955E430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35CF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517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Tekstpodstawowy"/>
    <w:link w:val="Nagwek3Znak"/>
    <w:unhideWhenUsed/>
    <w:qFormat/>
    <w:rsid w:val="004F7F26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Lucida Sans Unicode" w:hAnsi="Times New Roman" w:cs="Tahoma"/>
      <w:b/>
      <w:kern w:val="2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1476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4F7F26"/>
    <w:rPr>
      <w:rFonts w:ascii="Times New Roman" w:eastAsia="Lucida Sans Unicode" w:hAnsi="Times New Roman" w:cs="Tahoma"/>
      <w:b/>
      <w:kern w:val="2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F7F2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F7F26"/>
  </w:style>
  <w:style w:type="paragraph" w:styleId="Tekstdymka">
    <w:name w:val="Balloon Text"/>
    <w:basedOn w:val="Normalny"/>
    <w:link w:val="TekstdymkaZnak"/>
    <w:uiPriority w:val="99"/>
    <w:semiHidden/>
    <w:unhideWhenUsed/>
    <w:rsid w:val="005B1F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F1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23E53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517C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116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6B2F"/>
  </w:style>
  <w:style w:type="paragraph" w:styleId="Stopka">
    <w:name w:val="footer"/>
    <w:basedOn w:val="Normalny"/>
    <w:link w:val="StopkaZnak"/>
    <w:uiPriority w:val="99"/>
    <w:unhideWhenUsed/>
    <w:rsid w:val="00116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6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7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BA328-4A00-4945-8B14-49A512F25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Glapa</dc:creator>
  <cp:lastModifiedBy>Monika Błaszczyk</cp:lastModifiedBy>
  <cp:revision>5</cp:revision>
  <cp:lastPrinted>2020-09-14T08:10:00Z</cp:lastPrinted>
  <dcterms:created xsi:type="dcterms:W3CDTF">2022-03-08T11:41:00Z</dcterms:created>
  <dcterms:modified xsi:type="dcterms:W3CDTF">2022-03-10T06:56:00Z</dcterms:modified>
</cp:coreProperties>
</file>