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BCE1D" w14:textId="77777777" w:rsidR="00116B2F" w:rsidRPr="00ED38F8" w:rsidRDefault="00116B2F" w:rsidP="00116B2F">
      <w:pPr>
        <w:jc w:val="right"/>
        <w:rPr>
          <w:rFonts w:ascii="Times New Roman" w:hAnsi="Times New Roman" w:cs="Times New Roman"/>
          <w:sz w:val="20"/>
          <w:szCs w:val="20"/>
        </w:rPr>
      </w:pPr>
      <w:r w:rsidRPr="00ED38F8">
        <w:rPr>
          <w:rFonts w:ascii="Times New Roman" w:hAnsi="Times New Roman" w:cs="Times New Roman"/>
          <w:sz w:val="20"/>
          <w:szCs w:val="20"/>
        </w:rPr>
        <w:t>Załącznik nr 5 do ogłoszenia o naborze</w:t>
      </w:r>
    </w:p>
    <w:p w14:paraId="6A9F023A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6069913D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oświadczam, iż mój stan zdrowia pozwala na wykonywanie czynności objętych zakresem zadań na </w:t>
      </w:r>
      <w:r w:rsidR="00714F33">
        <w:rPr>
          <w:rFonts w:ascii="Times New Roman" w:eastAsia="Times New Roman" w:hAnsi="Times New Roman" w:cs="Times New Roman"/>
          <w:lang w:eastAsia="pl-PL"/>
        </w:rPr>
        <w:t xml:space="preserve">kierowniczym </w:t>
      </w:r>
      <w:bookmarkStart w:id="0" w:name="_GoBack"/>
      <w:bookmarkEnd w:id="0"/>
      <w:r w:rsidRPr="0007405D">
        <w:rPr>
          <w:rFonts w:ascii="Times New Roman" w:eastAsia="Times New Roman" w:hAnsi="Times New Roman" w:cs="Times New Roman"/>
          <w:lang w:eastAsia="pl-PL"/>
        </w:rPr>
        <w:t>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urzędniczym – </w:t>
      </w:r>
      <w:r w:rsidR="006F7F87">
        <w:rPr>
          <w:rFonts w:ascii="Times New Roman" w:eastAsia="Times New Roman" w:hAnsi="Times New Roman" w:cs="Times New Roman"/>
          <w:bCs/>
          <w:iCs/>
          <w:lang w:eastAsia="pl-PL"/>
        </w:rPr>
        <w:t>Kierownik Referatu</w:t>
      </w:r>
      <w:r w:rsidR="00DE2675">
        <w:rPr>
          <w:rFonts w:ascii="Times New Roman" w:eastAsia="Times New Roman" w:hAnsi="Times New Roman" w:cs="Times New Roman"/>
          <w:bCs/>
          <w:iCs/>
          <w:lang w:eastAsia="pl-PL"/>
        </w:rPr>
        <w:t xml:space="preserve"> Inwestycji i Rozwoju Urzędu Gminy Gizałki</w:t>
      </w:r>
      <w:r w:rsidR="009807BE">
        <w:rPr>
          <w:rFonts w:ascii="Times New Roman" w:hAnsi="Times New Roman" w:cs="Times New Roman"/>
        </w:rPr>
        <w:t xml:space="preserve">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3E1E3" w14:textId="77777777" w:rsidR="00211CAD" w:rsidRDefault="00211CAD" w:rsidP="00116B2F">
      <w:pPr>
        <w:spacing w:after="0" w:line="240" w:lineRule="auto"/>
      </w:pPr>
      <w:r>
        <w:separator/>
      </w:r>
    </w:p>
  </w:endnote>
  <w:endnote w:type="continuationSeparator" w:id="0">
    <w:p w14:paraId="3547507E" w14:textId="77777777" w:rsidR="00211CAD" w:rsidRDefault="00211CAD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15A8" w14:textId="77777777" w:rsidR="00211CAD" w:rsidRDefault="00211CAD" w:rsidP="00116B2F">
      <w:pPr>
        <w:spacing w:after="0" w:line="240" w:lineRule="auto"/>
      </w:pPr>
      <w:r>
        <w:separator/>
      </w:r>
    </w:p>
  </w:footnote>
  <w:footnote w:type="continuationSeparator" w:id="0">
    <w:p w14:paraId="55E0CEDA" w14:textId="77777777" w:rsidR="00211CAD" w:rsidRDefault="00211CAD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11CAD"/>
    <w:rsid w:val="0026133A"/>
    <w:rsid w:val="00283354"/>
    <w:rsid w:val="003103C2"/>
    <w:rsid w:val="00332006"/>
    <w:rsid w:val="00345294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844A7"/>
    <w:rsid w:val="006920A5"/>
    <w:rsid w:val="006A089B"/>
    <w:rsid w:val="006A1344"/>
    <w:rsid w:val="006A2F83"/>
    <w:rsid w:val="006C269A"/>
    <w:rsid w:val="006E35E9"/>
    <w:rsid w:val="006E6D3E"/>
    <w:rsid w:val="006E7DC0"/>
    <w:rsid w:val="006F1F5F"/>
    <w:rsid w:val="006F7F87"/>
    <w:rsid w:val="00707D1F"/>
    <w:rsid w:val="00714F33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9807BE"/>
    <w:rsid w:val="00A16952"/>
    <w:rsid w:val="00A60E1F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DE2675"/>
    <w:rsid w:val="00E464C7"/>
    <w:rsid w:val="00E55607"/>
    <w:rsid w:val="00EA2F0B"/>
    <w:rsid w:val="00EA3132"/>
    <w:rsid w:val="00EB473E"/>
    <w:rsid w:val="00ED38F8"/>
    <w:rsid w:val="00EE5034"/>
    <w:rsid w:val="00F04EEC"/>
    <w:rsid w:val="00F1327A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BA31-D898-4CD3-9820-761A2DE7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7</cp:revision>
  <cp:lastPrinted>2020-09-14T08:14:00Z</cp:lastPrinted>
  <dcterms:created xsi:type="dcterms:W3CDTF">2022-03-08T11:45:00Z</dcterms:created>
  <dcterms:modified xsi:type="dcterms:W3CDTF">2022-07-15T08:30:00Z</dcterms:modified>
</cp:coreProperties>
</file>