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2F" w:rsidRPr="00A826F1" w:rsidRDefault="00116B2F" w:rsidP="00116B2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826F1">
        <w:rPr>
          <w:rFonts w:ascii="Times New Roman" w:hAnsi="Times New Roman" w:cs="Times New Roman"/>
        </w:rPr>
        <w:t>Załącznik nr 3 do ogłoszenia o naborze</w:t>
      </w: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7F" w:rsidRDefault="0002427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7951">
        <w:rPr>
          <w:rFonts w:ascii="Times New Roman" w:eastAsia="Times New Roman" w:hAnsi="Times New Roman" w:cs="Times New Roman"/>
          <w:b/>
        </w:rPr>
        <w:t>Oświadczenie o niekaralności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  <w:sz w:val="20"/>
          <w:szCs w:val="20"/>
        </w:rPr>
        <w:t>(adres zamieszkania)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B09F5" w:rsidRPr="008B7951">
        <w:rPr>
          <w:rFonts w:ascii="Times New Roman" w:eastAsia="Times New Roman" w:hAnsi="Times New Roman" w:cs="Times New Roman"/>
        </w:rPr>
        <w:t xml:space="preserve"> </w:t>
      </w:r>
      <w:r w:rsidRPr="008B7951">
        <w:rPr>
          <w:rFonts w:ascii="Times New Roman" w:eastAsia="Times New Roman" w:hAnsi="Times New Roman" w:cs="Times New Roman"/>
        </w:rPr>
        <w:t>oświadczam, iż nie byłem/am skazany/a  prawomocnym wyrokiem sądu za umyślne przestępstwo ścigane z oskarżenia publicznego lub umyślne przestępstwo skarbowe.</w:t>
      </w:r>
    </w:p>
    <w:p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28" w:rsidRDefault="003D6D28" w:rsidP="00116B2F">
      <w:pPr>
        <w:spacing w:after="0" w:line="240" w:lineRule="auto"/>
      </w:pPr>
      <w:r>
        <w:separator/>
      </w:r>
    </w:p>
  </w:endnote>
  <w:endnote w:type="continuationSeparator" w:id="0">
    <w:p w:rsidR="003D6D28" w:rsidRDefault="003D6D28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28" w:rsidRDefault="003D6D28" w:rsidP="00116B2F">
      <w:pPr>
        <w:spacing w:after="0" w:line="240" w:lineRule="auto"/>
      </w:pPr>
      <w:r>
        <w:separator/>
      </w:r>
    </w:p>
  </w:footnote>
  <w:footnote w:type="continuationSeparator" w:id="0">
    <w:p w:rsidR="003D6D28" w:rsidRDefault="003D6D28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00E98"/>
    <w:rsid w:val="000057BA"/>
    <w:rsid w:val="00012BFC"/>
    <w:rsid w:val="0002427F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26133A"/>
    <w:rsid w:val="00283354"/>
    <w:rsid w:val="003103C2"/>
    <w:rsid w:val="00332006"/>
    <w:rsid w:val="00361E70"/>
    <w:rsid w:val="00396DC0"/>
    <w:rsid w:val="003A26D7"/>
    <w:rsid w:val="003A35CF"/>
    <w:rsid w:val="003C1687"/>
    <w:rsid w:val="003D6D28"/>
    <w:rsid w:val="004114DA"/>
    <w:rsid w:val="0043039E"/>
    <w:rsid w:val="00483CDB"/>
    <w:rsid w:val="004A55B3"/>
    <w:rsid w:val="004A7FC3"/>
    <w:rsid w:val="004F7F26"/>
    <w:rsid w:val="005438D4"/>
    <w:rsid w:val="005B1F1E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B7951"/>
    <w:rsid w:val="008C24E2"/>
    <w:rsid w:val="008F0E71"/>
    <w:rsid w:val="008F5C62"/>
    <w:rsid w:val="00943EDB"/>
    <w:rsid w:val="00A16952"/>
    <w:rsid w:val="00A36FD8"/>
    <w:rsid w:val="00A5304D"/>
    <w:rsid w:val="00A826F1"/>
    <w:rsid w:val="00A85EB1"/>
    <w:rsid w:val="00AF07B1"/>
    <w:rsid w:val="00B76173"/>
    <w:rsid w:val="00BC672D"/>
    <w:rsid w:val="00BE11D6"/>
    <w:rsid w:val="00BE5BBB"/>
    <w:rsid w:val="00C07F4E"/>
    <w:rsid w:val="00C26B86"/>
    <w:rsid w:val="00C36194"/>
    <w:rsid w:val="00C43584"/>
    <w:rsid w:val="00C500C1"/>
    <w:rsid w:val="00C517C4"/>
    <w:rsid w:val="00C650F1"/>
    <w:rsid w:val="00CD613F"/>
    <w:rsid w:val="00D41987"/>
    <w:rsid w:val="00D74803"/>
    <w:rsid w:val="00DC132B"/>
    <w:rsid w:val="00E55607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1F78-5190-40D3-96EA-8BE5C3A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F111-862A-408C-BFB0-58459F06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Anna Glapa</cp:lastModifiedBy>
  <cp:revision>7</cp:revision>
  <cp:lastPrinted>2020-07-20T09:25:00Z</cp:lastPrinted>
  <dcterms:created xsi:type="dcterms:W3CDTF">2019-01-31T12:21:00Z</dcterms:created>
  <dcterms:modified xsi:type="dcterms:W3CDTF">2020-07-20T09:25:00Z</dcterms:modified>
</cp:coreProperties>
</file>