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6920" w14:textId="77777777" w:rsidR="00116B2F" w:rsidRPr="008C24E2" w:rsidRDefault="003A35CF" w:rsidP="008C2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3A35CF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0D76DE19" w14:textId="77777777" w:rsidR="00116B2F" w:rsidRPr="000A2F08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  <w:r w:rsidRPr="000A2F08">
        <w:rPr>
          <w:rFonts w:ascii="Times New Roman" w:hAnsi="Times New Roman" w:cs="Times New Roman"/>
          <w:sz w:val="24"/>
          <w:szCs w:val="24"/>
        </w:rPr>
        <w:t>Załącznik nr 2 do ogłoszenia o naborze</w:t>
      </w:r>
    </w:p>
    <w:p w14:paraId="24332705" w14:textId="77777777" w:rsidR="00F568BD" w:rsidRDefault="00F568BD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CBEA9" w14:textId="77777777" w:rsidR="000A2F08" w:rsidRDefault="000A2F08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B3D0D" w14:textId="77777777" w:rsidR="008126D3" w:rsidRPr="000A2F08" w:rsidRDefault="008126D3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1E586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 xml:space="preserve">Oświadczenie o 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pełnej </w:t>
      </w:r>
      <w:r w:rsidRPr="008126D3">
        <w:rPr>
          <w:rFonts w:ascii="Times New Roman" w:eastAsia="Times New Roman" w:hAnsi="Times New Roman" w:cs="Times New Roman"/>
          <w:b/>
        </w:rPr>
        <w:t>zdolności</w:t>
      </w:r>
      <w:r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  <w:b/>
        </w:rPr>
        <w:t xml:space="preserve">do czynności prawnych </w:t>
      </w:r>
    </w:p>
    <w:p w14:paraId="7D8F42A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6D3">
        <w:rPr>
          <w:rFonts w:ascii="Times New Roman" w:eastAsia="Times New Roman" w:hAnsi="Times New Roman" w:cs="Times New Roman"/>
          <w:b/>
        </w:rPr>
        <w:t>oraz</w:t>
      </w:r>
      <w:r w:rsidR="00B74045" w:rsidRPr="008126D3">
        <w:rPr>
          <w:rFonts w:ascii="Times New Roman" w:eastAsia="Times New Roman" w:hAnsi="Times New Roman" w:cs="Times New Roman"/>
          <w:b/>
        </w:rPr>
        <w:t xml:space="preserve"> o</w:t>
      </w:r>
      <w:r w:rsidRPr="008126D3">
        <w:rPr>
          <w:rFonts w:ascii="Times New Roman" w:eastAsia="Times New Roman" w:hAnsi="Times New Roman" w:cs="Times New Roman"/>
          <w:b/>
        </w:rPr>
        <w:t xml:space="preserve"> korzysta</w:t>
      </w:r>
      <w:r w:rsidR="006A2F83" w:rsidRPr="008126D3">
        <w:rPr>
          <w:rFonts w:ascii="Times New Roman" w:eastAsia="Times New Roman" w:hAnsi="Times New Roman" w:cs="Times New Roman"/>
          <w:b/>
        </w:rPr>
        <w:t>niu</w:t>
      </w:r>
      <w:r w:rsidRPr="008126D3">
        <w:rPr>
          <w:rFonts w:ascii="Times New Roman" w:eastAsia="Times New Roman" w:hAnsi="Times New Roman" w:cs="Times New Roman"/>
          <w:b/>
        </w:rPr>
        <w:t xml:space="preserve"> z pełni praw publicznych</w:t>
      </w:r>
    </w:p>
    <w:p w14:paraId="7BFD2655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B47C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9903D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5EF671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531C58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1B735C53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</w:r>
      <w:r w:rsidRPr="008126D3">
        <w:rPr>
          <w:rFonts w:ascii="Times New Roman" w:eastAsia="Times New Roman" w:hAnsi="Times New Roman" w:cs="Times New Roman"/>
        </w:rPr>
        <w:tab/>
        <w:t>(adres zamieszkania)</w:t>
      </w:r>
    </w:p>
    <w:p w14:paraId="33A99579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D81B14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7C9372C1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A6419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82DF712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6C4B80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6D3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568BD" w:rsidRPr="008126D3">
        <w:rPr>
          <w:rFonts w:ascii="Times New Roman" w:eastAsia="Times New Roman" w:hAnsi="Times New Roman" w:cs="Times New Roman"/>
        </w:rPr>
        <w:t xml:space="preserve"> </w:t>
      </w:r>
      <w:r w:rsidRPr="008126D3">
        <w:rPr>
          <w:rFonts w:ascii="Times New Roman" w:eastAsia="Times New Roman" w:hAnsi="Times New Roman" w:cs="Times New Roman"/>
        </w:rPr>
        <w:t>oświadczam, iż posiadam pełną zdolność do czynności prawnych oraz korzystam z pełni praw publicznych.</w:t>
      </w:r>
    </w:p>
    <w:p w14:paraId="43993ECC" w14:textId="77777777" w:rsidR="003A35CF" w:rsidRPr="008126D3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0AF50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6A3A5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0E12F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BA5A9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</w:r>
      <w:r w:rsidRPr="000A2F0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593F1936" w14:textId="77777777" w:rsidR="003A35CF" w:rsidRPr="000A2F08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0A2F08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0A2F08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64B71E22" w14:textId="77777777" w:rsidR="003A35CF" w:rsidRPr="000A2F08" w:rsidRDefault="003A35C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BDF4F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82B530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DC3F6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037FD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4B71C1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7EA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CB43C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413FE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AFC3EC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C2DF8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7C58E2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AD57B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8CA16E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11A2" w14:textId="77777777" w:rsidR="007D2353" w:rsidRDefault="007D2353" w:rsidP="00116B2F">
      <w:pPr>
        <w:spacing w:after="0" w:line="240" w:lineRule="auto"/>
      </w:pPr>
      <w:r>
        <w:separator/>
      </w:r>
    </w:p>
  </w:endnote>
  <w:endnote w:type="continuationSeparator" w:id="0">
    <w:p w14:paraId="61930B8A" w14:textId="77777777" w:rsidR="007D2353" w:rsidRDefault="007D2353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6595" w14:textId="77777777" w:rsidR="007D2353" w:rsidRDefault="007D2353" w:rsidP="00116B2F">
      <w:pPr>
        <w:spacing w:after="0" w:line="240" w:lineRule="auto"/>
      </w:pPr>
      <w:r>
        <w:separator/>
      </w:r>
    </w:p>
  </w:footnote>
  <w:footnote w:type="continuationSeparator" w:id="0">
    <w:p w14:paraId="1F3CE639" w14:textId="77777777" w:rsidR="007D2353" w:rsidRDefault="007D2353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6"/>
    <w:rsid w:val="00000E98"/>
    <w:rsid w:val="000057BA"/>
    <w:rsid w:val="00012BFC"/>
    <w:rsid w:val="000A2F08"/>
    <w:rsid w:val="000F75F9"/>
    <w:rsid w:val="00102B07"/>
    <w:rsid w:val="001124E4"/>
    <w:rsid w:val="00116B2F"/>
    <w:rsid w:val="001275E3"/>
    <w:rsid w:val="00132367"/>
    <w:rsid w:val="00154596"/>
    <w:rsid w:val="00182A7E"/>
    <w:rsid w:val="001A01D9"/>
    <w:rsid w:val="001A0260"/>
    <w:rsid w:val="001A3248"/>
    <w:rsid w:val="0026133A"/>
    <w:rsid w:val="00283354"/>
    <w:rsid w:val="003103C2"/>
    <w:rsid w:val="00332006"/>
    <w:rsid w:val="00361E70"/>
    <w:rsid w:val="00390D49"/>
    <w:rsid w:val="003A26D7"/>
    <w:rsid w:val="003A35CF"/>
    <w:rsid w:val="003C1687"/>
    <w:rsid w:val="0043039E"/>
    <w:rsid w:val="00483CDB"/>
    <w:rsid w:val="004A55B3"/>
    <w:rsid w:val="004A7FC3"/>
    <w:rsid w:val="004F7F26"/>
    <w:rsid w:val="005438D4"/>
    <w:rsid w:val="005B1F1E"/>
    <w:rsid w:val="00601030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C0814"/>
    <w:rsid w:val="007D2353"/>
    <w:rsid w:val="008126D3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A02A0A"/>
    <w:rsid w:val="00A16952"/>
    <w:rsid w:val="00A85EB1"/>
    <w:rsid w:val="00AF07B1"/>
    <w:rsid w:val="00B74045"/>
    <w:rsid w:val="00B76173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74803"/>
    <w:rsid w:val="00E02166"/>
    <w:rsid w:val="00E55607"/>
    <w:rsid w:val="00EA2F0B"/>
    <w:rsid w:val="00EA3132"/>
    <w:rsid w:val="00EB473E"/>
    <w:rsid w:val="00ED0F48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D50"/>
  <w15:docId w15:val="{9A51E3B4-76B1-4E66-92E0-21955E4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ABC2-A18B-4DB3-8DE3-D0F081E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Magdalena Klamecka</cp:lastModifiedBy>
  <cp:revision>2</cp:revision>
  <cp:lastPrinted>2020-09-14T08:10:00Z</cp:lastPrinted>
  <dcterms:created xsi:type="dcterms:W3CDTF">2020-09-14T08:11:00Z</dcterms:created>
  <dcterms:modified xsi:type="dcterms:W3CDTF">2020-09-14T08:11:00Z</dcterms:modified>
</cp:coreProperties>
</file>