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9E33" w14:textId="77777777"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7BCE1D" w14:textId="77777777" w:rsidR="00116B2F" w:rsidRPr="0007405D" w:rsidRDefault="00116B2F" w:rsidP="00116B2F">
      <w:pPr>
        <w:jc w:val="right"/>
        <w:rPr>
          <w:rFonts w:ascii="Times New Roman" w:hAnsi="Times New Roman" w:cs="Times New Roman"/>
        </w:rPr>
      </w:pPr>
      <w:r w:rsidRPr="0007405D">
        <w:rPr>
          <w:rFonts w:ascii="Times New Roman" w:hAnsi="Times New Roman" w:cs="Times New Roman"/>
        </w:rPr>
        <w:t>Załącznik nr 5 do ogłoszenia o naborze</w:t>
      </w:r>
    </w:p>
    <w:p w14:paraId="6A9F023A" w14:textId="77777777" w:rsidR="003A35CF" w:rsidRPr="0007405D" w:rsidRDefault="003A35CF" w:rsidP="003A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1256726" w14:textId="77777777" w:rsidR="00F568BD" w:rsidRPr="0007405D" w:rsidRDefault="00F568BD" w:rsidP="003A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2F31537" w14:textId="77777777" w:rsidR="003A35CF" w:rsidRPr="0007405D" w:rsidRDefault="003A35CF" w:rsidP="003A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7405D">
        <w:rPr>
          <w:rFonts w:ascii="Times New Roman" w:eastAsia="Times New Roman" w:hAnsi="Times New Roman" w:cs="Times New Roman"/>
          <w:b/>
          <w:lang w:eastAsia="pl-PL"/>
        </w:rPr>
        <w:t>Oświadczenie o stanie zdrowia</w:t>
      </w:r>
    </w:p>
    <w:p w14:paraId="0281B4ED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06A8B0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823172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Ja niżej podpisany/a …………………………………………………………………………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</w:t>
      </w:r>
      <w:r w:rsidRPr="0007405D">
        <w:rPr>
          <w:rFonts w:ascii="Times New Roman" w:eastAsia="Times New Roman" w:hAnsi="Times New Roman" w:cs="Times New Roman"/>
          <w:lang w:eastAsia="pl-PL"/>
        </w:rPr>
        <w:t>….</w:t>
      </w:r>
    </w:p>
    <w:p w14:paraId="3CAFB429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9F6941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zamieszkały /a ……………………………………………………………………………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……..</w:t>
      </w:r>
      <w:r w:rsidRPr="0007405D">
        <w:rPr>
          <w:rFonts w:ascii="Times New Roman" w:eastAsia="Times New Roman" w:hAnsi="Times New Roman" w:cs="Times New Roman"/>
          <w:lang w:eastAsia="pl-PL"/>
        </w:rPr>
        <w:t>……</w:t>
      </w:r>
    </w:p>
    <w:p w14:paraId="6D95ACB7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  <w:t>(adres zamieszkania)</w:t>
      </w:r>
    </w:p>
    <w:p w14:paraId="220FDAF9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504AE9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legitymujący/a się dowodem osobistym 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……..</w:t>
      </w:r>
      <w:r w:rsidRPr="0007405D">
        <w:rPr>
          <w:rFonts w:ascii="Times New Roman" w:eastAsia="Times New Roman" w:hAnsi="Times New Roman" w:cs="Times New Roman"/>
          <w:lang w:eastAsia="pl-PL"/>
        </w:rPr>
        <w:t>………</w:t>
      </w:r>
    </w:p>
    <w:p w14:paraId="0456BF4A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F529EA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wydanym przez …………………………………………………………………………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……..</w:t>
      </w:r>
      <w:r w:rsidRPr="0007405D">
        <w:rPr>
          <w:rFonts w:ascii="Times New Roman" w:eastAsia="Times New Roman" w:hAnsi="Times New Roman" w:cs="Times New Roman"/>
          <w:lang w:eastAsia="pl-PL"/>
        </w:rPr>
        <w:t>…….</w:t>
      </w:r>
    </w:p>
    <w:p w14:paraId="6E55BA0A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CF0F23" w14:textId="4A711640" w:rsidR="006F1F5F" w:rsidRPr="0007405D" w:rsidRDefault="003A35CF" w:rsidP="006F1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oświadczam, iż mój stan zdrowia pozwala na wykonywanie czynności objętych zakresem zadań na stanowisku</w:t>
      </w:r>
      <w:r w:rsidR="006A1344" w:rsidRPr="0007405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07BE">
        <w:rPr>
          <w:rFonts w:ascii="Times New Roman" w:hAnsi="Times New Roman" w:cs="Times New Roman"/>
        </w:rPr>
        <w:t xml:space="preserve">Sekretarza Gminy Gizałki. </w:t>
      </w:r>
    </w:p>
    <w:p w14:paraId="47849525" w14:textId="77777777"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5A87B4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14E75F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FCFF55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DC0EDC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32E37E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 xml:space="preserve">     ……………………….….                                                            …………………………..</w:t>
      </w:r>
    </w:p>
    <w:p w14:paraId="0C4E1CE3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740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(miejscowość, data)                                                                                 </w:t>
      </w:r>
      <w:r w:rsidR="000740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Pr="000740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(podpis)</w:t>
      </w:r>
    </w:p>
    <w:p w14:paraId="2BB6E837" w14:textId="77777777"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</w:p>
    <w:p w14:paraId="22F73EDA" w14:textId="77777777" w:rsidR="00C517C4" w:rsidRPr="00116B2F" w:rsidRDefault="00C517C4" w:rsidP="00C517C4">
      <w:pPr>
        <w:rPr>
          <w:rFonts w:ascii="Times New Roman" w:hAnsi="Times New Roman" w:cs="Times New Roman"/>
          <w:sz w:val="24"/>
          <w:szCs w:val="24"/>
        </w:rPr>
      </w:pPr>
    </w:p>
    <w:sectPr w:rsidR="00C517C4" w:rsidRPr="0011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6DA8F" w14:textId="77777777" w:rsidR="00507A46" w:rsidRDefault="00507A46" w:rsidP="00116B2F">
      <w:pPr>
        <w:spacing w:after="0" w:line="240" w:lineRule="auto"/>
      </w:pPr>
      <w:r>
        <w:separator/>
      </w:r>
    </w:p>
  </w:endnote>
  <w:endnote w:type="continuationSeparator" w:id="0">
    <w:p w14:paraId="2C6A2932" w14:textId="77777777" w:rsidR="00507A46" w:rsidRDefault="00507A46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6CC8C" w14:textId="77777777" w:rsidR="00507A46" w:rsidRDefault="00507A46" w:rsidP="00116B2F">
      <w:pPr>
        <w:spacing w:after="0" w:line="240" w:lineRule="auto"/>
      </w:pPr>
      <w:r>
        <w:separator/>
      </w:r>
    </w:p>
  </w:footnote>
  <w:footnote w:type="continuationSeparator" w:id="0">
    <w:p w14:paraId="75737126" w14:textId="77777777" w:rsidR="00507A46" w:rsidRDefault="00507A46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6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D6"/>
    <w:rsid w:val="00000E98"/>
    <w:rsid w:val="000057BA"/>
    <w:rsid w:val="00012BFC"/>
    <w:rsid w:val="0007405D"/>
    <w:rsid w:val="000F75F9"/>
    <w:rsid w:val="00102B07"/>
    <w:rsid w:val="00116B2F"/>
    <w:rsid w:val="001275E3"/>
    <w:rsid w:val="00132367"/>
    <w:rsid w:val="001463DD"/>
    <w:rsid w:val="00154596"/>
    <w:rsid w:val="00194727"/>
    <w:rsid w:val="001A01D9"/>
    <w:rsid w:val="001A0260"/>
    <w:rsid w:val="001A3248"/>
    <w:rsid w:val="0026133A"/>
    <w:rsid w:val="00283354"/>
    <w:rsid w:val="003103C2"/>
    <w:rsid w:val="00332006"/>
    <w:rsid w:val="00361E70"/>
    <w:rsid w:val="003A26D7"/>
    <w:rsid w:val="003A35CF"/>
    <w:rsid w:val="003C1687"/>
    <w:rsid w:val="004114DA"/>
    <w:rsid w:val="0043039E"/>
    <w:rsid w:val="00474456"/>
    <w:rsid w:val="00483CDB"/>
    <w:rsid w:val="004A55B3"/>
    <w:rsid w:val="004A7FC3"/>
    <w:rsid w:val="004C3E2A"/>
    <w:rsid w:val="004F7F26"/>
    <w:rsid w:val="00507A46"/>
    <w:rsid w:val="005438D4"/>
    <w:rsid w:val="005B1F1E"/>
    <w:rsid w:val="005B6BF0"/>
    <w:rsid w:val="005F115C"/>
    <w:rsid w:val="006046CC"/>
    <w:rsid w:val="00627E2B"/>
    <w:rsid w:val="00630354"/>
    <w:rsid w:val="006844A7"/>
    <w:rsid w:val="006920A5"/>
    <w:rsid w:val="006A089B"/>
    <w:rsid w:val="006A1344"/>
    <w:rsid w:val="006A2F83"/>
    <w:rsid w:val="006C269A"/>
    <w:rsid w:val="006E7DC0"/>
    <w:rsid w:val="006F1F5F"/>
    <w:rsid w:val="00707D1F"/>
    <w:rsid w:val="00740381"/>
    <w:rsid w:val="00756589"/>
    <w:rsid w:val="007C0814"/>
    <w:rsid w:val="00823E53"/>
    <w:rsid w:val="00843E31"/>
    <w:rsid w:val="008515BF"/>
    <w:rsid w:val="00866ADE"/>
    <w:rsid w:val="00881476"/>
    <w:rsid w:val="00887996"/>
    <w:rsid w:val="008B6436"/>
    <w:rsid w:val="008C24E2"/>
    <w:rsid w:val="008F0E71"/>
    <w:rsid w:val="00943EDB"/>
    <w:rsid w:val="009807BE"/>
    <w:rsid w:val="00A16952"/>
    <w:rsid w:val="00A85EB1"/>
    <w:rsid w:val="00AF07B1"/>
    <w:rsid w:val="00B04D9D"/>
    <w:rsid w:val="00B36040"/>
    <w:rsid w:val="00B76173"/>
    <w:rsid w:val="00B8525F"/>
    <w:rsid w:val="00BC672D"/>
    <w:rsid w:val="00BE11D6"/>
    <w:rsid w:val="00BE5BBB"/>
    <w:rsid w:val="00C07F4E"/>
    <w:rsid w:val="00C26B86"/>
    <w:rsid w:val="00C36194"/>
    <w:rsid w:val="00C500C1"/>
    <w:rsid w:val="00C517C4"/>
    <w:rsid w:val="00C650F1"/>
    <w:rsid w:val="00CD613F"/>
    <w:rsid w:val="00D41987"/>
    <w:rsid w:val="00D63A0B"/>
    <w:rsid w:val="00D74803"/>
    <w:rsid w:val="00DA3C5D"/>
    <w:rsid w:val="00E464C7"/>
    <w:rsid w:val="00E55607"/>
    <w:rsid w:val="00EA2F0B"/>
    <w:rsid w:val="00EA3132"/>
    <w:rsid w:val="00EB473E"/>
    <w:rsid w:val="00EE5034"/>
    <w:rsid w:val="00F04EEC"/>
    <w:rsid w:val="00F568BD"/>
    <w:rsid w:val="00FB09F5"/>
    <w:rsid w:val="00FB1779"/>
    <w:rsid w:val="00FD4212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8DF7"/>
  <w15:docId w15:val="{5C8FC0B6-7696-4BCA-834B-650777C5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B5EC-2580-4799-80AD-5880076C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Glapa</dc:creator>
  <cp:lastModifiedBy>Magdalena Klamecka</cp:lastModifiedBy>
  <cp:revision>3</cp:revision>
  <cp:lastPrinted>2020-09-14T08:14:00Z</cp:lastPrinted>
  <dcterms:created xsi:type="dcterms:W3CDTF">2020-09-14T08:12:00Z</dcterms:created>
  <dcterms:modified xsi:type="dcterms:W3CDTF">2020-09-14T08:14:00Z</dcterms:modified>
</cp:coreProperties>
</file>