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9E33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9F023A" w14:textId="15DFD18A" w:rsidR="003A35CF" w:rsidRPr="0007405D" w:rsidRDefault="00116B2F" w:rsidP="00C965BD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hAnsi="Times New Roman" w:cs="Times New Roman"/>
        </w:rPr>
        <w:t xml:space="preserve">Załącznik nr 5 do </w:t>
      </w:r>
      <w:r w:rsidR="00C965BD" w:rsidRPr="00431B39">
        <w:rPr>
          <w:rFonts w:ascii="Times New Roman" w:hAnsi="Times New Roman" w:cs="Times New Roman"/>
        </w:rPr>
        <w:t>ogłoszenia</w:t>
      </w:r>
      <w:r w:rsidR="00C965BD">
        <w:rPr>
          <w:rFonts w:ascii="Times New Roman" w:hAnsi="Times New Roman" w:cs="Times New Roman"/>
        </w:rPr>
        <w:t xml:space="preserve"> konkursu na stanowisko Dyrektora GCK w Gizałkach</w:t>
      </w:r>
    </w:p>
    <w:p w14:paraId="71256726" w14:textId="77777777" w:rsidR="00F568BD" w:rsidRPr="0007405D" w:rsidRDefault="00F568BD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F31537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>Oświadczenie o stanie zdrowia</w:t>
      </w:r>
    </w:p>
    <w:p w14:paraId="0281B4ED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A8B0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23172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14:paraId="3CAFB42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6941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14:paraId="6D95ACB7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14:paraId="220FDAF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04AE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14:paraId="0456BF4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29E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14:paraId="6E55BA0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F0F23" w14:textId="551EB9E3" w:rsidR="006F1F5F" w:rsidRPr="0007405D" w:rsidRDefault="003A35CF" w:rsidP="006F1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oświadczam, iż mój stan zdrowia pozwala na wykonywanie czynności objętych zakresem zadań na stanowisku</w:t>
      </w:r>
      <w:r w:rsidR="006A1344" w:rsidRPr="000740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65BD">
        <w:rPr>
          <w:rFonts w:ascii="Times New Roman" w:hAnsi="Times New Roman" w:cs="Times New Roman"/>
        </w:rPr>
        <w:t xml:space="preserve">Dyrektora </w:t>
      </w:r>
      <w:r w:rsidR="00C965BD">
        <w:rPr>
          <w:rFonts w:ascii="Times New Roman" w:hAnsi="Times New Roman" w:cs="Times New Roman"/>
        </w:rPr>
        <w:t xml:space="preserve">Gminnego Centrum Kultury w </w:t>
      </w:r>
      <w:bookmarkStart w:id="0" w:name="_GoBack"/>
      <w:bookmarkEnd w:id="0"/>
      <w:r w:rsidR="00C965BD">
        <w:rPr>
          <w:rFonts w:ascii="Times New Roman" w:hAnsi="Times New Roman" w:cs="Times New Roman"/>
        </w:rPr>
        <w:t>Gizałkach</w:t>
      </w:r>
      <w:r w:rsidR="009807BE">
        <w:rPr>
          <w:rFonts w:ascii="Times New Roman" w:hAnsi="Times New Roman" w:cs="Times New Roman"/>
        </w:rPr>
        <w:t xml:space="preserve">. </w:t>
      </w:r>
    </w:p>
    <w:p w14:paraId="47849525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A87B4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14E75F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FCFF55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DC0EDC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32E37E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14:paraId="0C4E1CE3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 w:rsid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14:paraId="2BB6E837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22F73EDA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444A" w14:textId="77777777" w:rsidR="006478BE" w:rsidRDefault="006478BE" w:rsidP="00116B2F">
      <w:pPr>
        <w:spacing w:after="0" w:line="240" w:lineRule="auto"/>
      </w:pPr>
      <w:r>
        <w:separator/>
      </w:r>
    </w:p>
  </w:endnote>
  <w:endnote w:type="continuationSeparator" w:id="0">
    <w:p w14:paraId="72502B59" w14:textId="77777777" w:rsidR="006478BE" w:rsidRDefault="006478BE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053F" w14:textId="77777777" w:rsidR="006478BE" w:rsidRDefault="006478BE" w:rsidP="00116B2F">
      <w:pPr>
        <w:spacing w:after="0" w:line="240" w:lineRule="auto"/>
      </w:pPr>
      <w:r>
        <w:separator/>
      </w:r>
    </w:p>
  </w:footnote>
  <w:footnote w:type="continuationSeparator" w:id="0">
    <w:p w14:paraId="181C806F" w14:textId="77777777" w:rsidR="006478BE" w:rsidRDefault="006478BE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7405D"/>
    <w:rsid w:val="000F75F9"/>
    <w:rsid w:val="00102B07"/>
    <w:rsid w:val="00116B2F"/>
    <w:rsid w:val="001275E3"/>
    <w:rsid w:val="00132367"/>
    <w:rsid w:val="001463DD"/>
    <w:rsid w:val="00154596"/>
    <w:rsid w:val="00194727"/>
    <w:rsid w:val="001A01D9"/>
    <w:rsid w:val="001A0260"/>
    <w:rsid w:val="001A3248"/>
    <w:rsid w:val="0026133A"/>
    <w:rsid w:val="00283354"/>
    <w:rsid w:val="003103C2"/>
    <w:rsid w:val="00332006"/>
    <w:rsid w:val="00361E70"/>
    <w:rsid w:val="003A26D7"/>
    <w:rsid w:val="003A35CF"/>
    <w:rsid w:val="003C1687"/>
    <w:rsid w:val="004114DA"/>
    <w:rsid w:val="0043039E"/>
    <w:rsid w:val="00474456"/>
    <w:rsid w:val="00483CDB"/>
    <w:rsid w:val="004A55B3"/>
    <w:rsid w:val="004A7FC3"/>
    <w:rsid w:val="004C3E2A"/>
    <w:rsid w:val="004F7F26"/>
    <w:rsid w:val="00507A46"/>
    <w:rsid w:val="005438D4"/>
    <w:rsid w:val="005B1F1E"/>
    <w:rsid w:val="005B6BF0"/>
    <w:rsid w:val="005F115C"/>
    <w:rsid w:val="006046CC"/>
    <w:rsid w:val="00627E2B"/>
    <w:rsid w:val="00630354"/>
    <w:rsid w:val="006478BE"/>
    <w:rsid w:val="006844A7"/>
    <w:rsid w:val="006920A5"/>
    <w:rsid w:val="006A089B"/>
    <w:rsid w:val="006A1344"/>
    <w:rsid w:val="006A2F83"/>
    <w:rsid w:val="006C269A"/>
    <w:rsid w:val="006E7DC0"/>
    <w:rsid w:val="006F1F5F"/>
    <w:rsid w:val="00707D1F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9807BE"/>
    <w:rsid w:val="00A16952"/>
    <w:rsid w:val="00A85EB1"/>
    <w:rsid w:val="00AF07B1"/>
    <w:rsid w:val="00B04D9D"/>
    <w:rsid w:val="00B36040"/>
    <w:rsid w:val="00B76173"/>
    <w:rsid w:val="00B8525F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965BD"/>
    <w:rsid w:val="00CD613F"/>
    <w:rsid w:val="00D41987"/>
    <w:rsid w:val="00D63A0B"/>
    <w:rsid w:val="00D74803"/>
    <w:rsid w:val="00DA3C5D"/>
    <w:rsid w:val="00E464C7"/>
    <w:rsid w:val="00E55607"/>
    <w:rsid w:val="00EA2F0B"/>
    <w:rsid w:val="00EA3132"/>
    <w:rsid w:val="00EB473E"/>
    <w:rsid w:val="00EE5034"/>
    <w:rsid w:val="00F04EEC"/>
    <w:rsid w:val="00F568BD"/>
    <w:rsid w:val="00FB09F5"/>
    <w:rsid w:val="00FB1779"/>
    <w:rsid w:val="00FD4212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DF7"/>
  <w15:docId w15:val="{5C8FC0B6-7696-4BCA-834B-650777C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62C1-E799-4622-B9C0-4B8D6A67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Monika Błaszczyk</cp:lastModifiedBy>
  <cp:revision>2</cp:revision>
  <cp:lastPrinted>2020-09-14T08:14:00Z</cp:lastPrinted>
  <dcterms:created xsi:type="dcterms:W3CDTF">2021-02-01T15:12:00Z</dcterms:created>
  <dcterms:modified xsi:type="dcterms:W3CDTF">2021-02-01T15:12:00Z</dcterms:modified>
</cp:coreProperties>
</file>